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47CF6" w14:textId="77777777" w:rsidR="00C45EE7" w:rsidRDefault="00C45EE7" w:rsidP="008A2639">
      <w:pPr>
        <w:spacing w:before="3000" w:after="120"/>
        <w:jc w:val="center"/>
      </w:pPr>
      <w:r>
        <w:rPr>
          <w:rFonts w:ascii="Arial" w:hAnsi="Arial" w:cs="Arial"/>
          <w:b/>
        </w:rPr>
        <w:t>Superior Court of Washington, County of _______________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45EE7" w:rsidRPr="008A2639" w14:paraId="455695E9" w14:textId="77777777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AAD5CA" w14:textId="77777777" w:rsidR="00F61C75" w:rsidRPr="00712416" w:rsidRDefault="00F61C75" w:rsidP="00F61C75">
            <w:pPr>
              <w:rPr>
                <w:rFonts w:ascii="Arial" w:hAnsi="Arial" w:cs="Arial"/>
                <w:sz w:val="22"/>
                <w:szCs w:val="22"/>
              </w:rPr>
            </w:pPr>
            <w:r w:rsidRPr="00712416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0AD879DB" w14:textId="77777777" w:rsidR="00F61C75" w:rsidRPr="00712416" w:rsidRDefault="00F61C75" w:rsidP="00F61C75">
            <w:pPr>
              <w:tabs>
                <w:tab w:val="left" w:pos="32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12416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8A2639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71241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DC7875F" w14:textId="77777777" w:rsidR="00F61C75" w:rsidRPr="00D5682F" w:rsidRDefault="00F61C75" w:rsidP="00F61C75">
            <w:pPr>
              <w:tabs>
                <w:tab w:val="left" w:pos="4356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82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AA125EC" w14:textId="77777777" w:rsidR="00F61C75" w:rsidRPr="000541DB" w:rsidRDefault="00F61C75" w:rsidP="00F61C75">
            <w:pPr>
              <w:tabs>
                <w:tab w:val="left" w:pos="4356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338A37A" w14:textId="77777777" w:rsidR="00F61C75" w:rsidRPr="00712416" w:rsidRDefault="00F61C75" w:rsidP="00F61C7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541DB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8A2639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71241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E469DE" w14:textId="77777777" w:rsidR="00F61C75" w:rsidRPr="00D5682F" w:rsidRDefault="00F61C75" w:rsidP="00F61C75">
            <w:pPr>
              <w:tabs>
                <w:tab w:val="left" w:pos="4356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82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BBE4EE0" w14:textId="77777777" w:rsidR="00C45EE7" w:rsidRPr="000541DB" w:rsidRDefault="00C45EE7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E4D06D" w14:textId="77777777" w:rsidR="00C45EE7" w:rsidRPr="000541DB" w:rsidRDefault="00C45EE7">
            <w:pPr>
              <w:tabs>
                <w:tab w:val="left" w:pos="4320"/>
              </w:tabs>
              <w:spacing w:before="400"/>
              <w:rPr>
                <w:rFonts w:ascii="Arial" w:hAnsi="Arial" w:cs="Arial"/>
                <w:sz w:val="22"/>
                <w:szCs w:val="22"/>
              </w:rPr>
            </w:pPr>
            <w:r w:rsidRPr="000541DB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0541D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B1CB28D" w14:textId="77777777" w:rsidR="00C45EE7" w:rsidRPr="00040AB1" w:rsidRDefault="00C45EE7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20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040AB1">
              <w:rPr>
                <w:rFonts w:ascii="Arial" w:hAnsi="Arial" w:cs="Arial"/>
                <w:b/>
                <w:sz w:val="22"/>
                <w:szCs w:val="22"/>
              </w:rPr>
              <w:t xml:space="preserve">Temporary Family Law Order </w:t>
            </w:r>
          </w:p>
          <w:bookmarkEnd w:id="0"/>
          <w:p w14:paraId="56FA939A" w14:textId="77777777" w:rsidR="00C45EE7" w:rsidRPr="008A2639" w:rsidRDefault="00C45EE7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A2639">
              <w:rPr>
                <w:rFonts w:ascii="Arial" w:hAnsi="Arial" w:cs="Arial"/>
                <w:sz w:val="22"/>
                <w:szCs w:val="22"/>
              </w:rPr>
              <w:t>(</w:t>
            </w:r>
            <w:r w:rsidR="00277F60" w:rsidRPr="008A2639">
              <w:rPr>
                <w:rFonts w:ascii="Arial" w:hAnsi="Arial" w:cs="Arial"/>
                <w:sz w:val="22"/>
                <w:szCs w:val="22"/>
              </w:rPr>
              <w:t>TFO</w:t>
            </w:r>
            <w:r w:rsidRPr="008A263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5FD669E" w14:textId="77777777" w:rsidR="00C45EE7" w:rsidRPr="00712416" w:rsidRDefault="00D923EF">
            <w:pPr>
              <w:tabs>
                <w:tab w:val="righ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A2639">
              <w:rPr>
                <w:rFonts w:ascii="Arial" w:hAnsi="Arial" w:cs="Arial"/>
                <w:sz w:val="22"/>
                <w:szCs w:val="22"/>
              </w:rPr>
              <w:t>[  ]</w:t>
            </w:r>
            <w:r w:rsidR="00C45EE7" w:rsidRPr="008A2639">
              <w:rPr>
                <w:rFonts w:ascii="Arial" w:hAnsi="Arial" w:cs="Arial"/>
                <w:sz w:val="22"/>
                <w:szCs w:val="22"/>
              </w:rPr>
              <w:t xml:space="preserve"> Clerk’s action required: 1, 6, 7</w:t>
            </w:r>
            <w:r w:rsidR="00C45EE7" w:rsidRPr="007124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5C1F5AC" w14:textId="77777777" w:rsidR="00C45EE7" w:rsidRPr="008A2639" w:rsidRDefault="00C45EE7" w:rsidP="008A2639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A2639">
        <w:rPr>
          <w:rFonts w:ascii="Arial" w:hAnsi="Arial" w:cs="Arial"/>
          <w:b/>
          <w:sz w:val="28"/>
          <w:szCs w:val="28"/>
        </w:rPr>
        <w:t xml:space="preserve">Temporary Family Law Order </w:t>
      </w:r>
    </w:p>
    <w:p w14:paraId="1CFA7BC9" w14:textId="77777777" w:rsidR="00C45EE7" w:rsidRDefault="00C45EE7" w:rsidP="008A2639">
      <w:pPr>
        <w:spacing w:before="120"/>
        <w:rPr>
          <w:rFonts w:cs="Arial"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Use this form</w:t>
      </w:r>
      <w:r>
        <w:rPr>
          <w:rFonts w:cs="Arial"/>
          <w:i/>
          <w:sz w:val="22"/>
          <w:szCs w:val="22"/>
        </w:rPr>
        <w:t xml:space="preserve"> </w:t>
      </w:r>
      <w:r w:rsidR="00F61C75">
        <w:rPr>
          <w:rFonts w:cs="Arial"/>
          <w:i/>
          <w:sz w:val="22"/>
          <w:szCs w:val="22"/>
        </w:rPr>
        <w:t>only for cases about changing a parenting/custody order</w:t>
      </w:r>
      <w:r w:rsidR="008D117D">
        <w:rPr>
          <w:rFonts w:cs="Arial"/>
          <w:i/>
          <w:sz w:val="22"/>
          <w:szCs w:val="22"/>
        </w:rPr>
        <w:t xml:space="preserve">. </w:t>
      </w:r>
      <w:r w:rsidR="00F61C75">
        <w:rPr>
          <w:rFonts w:cs="Arial"/>
          <w:i/>
          <w:sz w:val="22"/>
          <w:szCs w:val="22"/>
        </w:rPr>
        <w:t>For other cases, use FL Divorce 224</w:t>
      </w:r>
      <w:r w:rsidR="005D031C">
        <w:rPr>
          <w:rFonts w:cs="Arial"/>
          <w:i/>
          <w:sz w:val="22"/>
          <w:szCs w:val="22"/>
        </w:rPr>
        <w:t xml:space="preserve"> or </w:t>
      </w:r>
      <w:r w:rsidR="00F61C75">
        <w:rPr>
          <w:rFonts w:cs="Arial"/>
          <w:i/>
          <w:sz w:val="22"/>
          <w:szCs w:val="22"/>
        </w:rPr>
        <w:t xml:space="preserve"> </w:t>
      </w:r>
      <w:r w:rsidR="007051BD">
        <w:rPr>
          <w:rFonts w:cs="Arial"/>
          <w:i/>
          <w:sz w:val="22"/>
          <w:szCs w:val="22"/>
        </w:rPr>
        <w:br/>
      </w:r>
      <w:r w:rsidR="00F61C75">
        <w:rPr>
          <w:rFonts w:cs="Arial"/>
          <w:i/>
          <w:sz w:val="22"/>
          <w:szCs w:val="22"/>
        </w:rPr>
        <w:t>FL Parentage 324, depending on the type of case</w:t>
      </w:r>
      <w:r>
        <w:rPr>
          <w:rFonts w:cs="Arial"/>
          <w:i/>
          <w:sz w:val="22"/>
          <w:szCs w:val="22"/>
        </w:rPr>
        <w:t>.</w:t>
      </w:r>
    </w:p>
    <w:p w14:paraId="506B9F9E" w14:textId="77777777" w:rsidR="00C45EE7" w:rsidRPr="00712416" w:rsidRDefault="00C45EE7" w:rsidP="008A2639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8A2639">
        <w:rPr>
          <w:sz w:val="22"/>
          <w:szCs w:val="22"/>
        </w:rPr>
        <w:t xml:space="preserve">1. </w:t>
      </w:r>
      <w:r w:rsidRPr="008A2639">
        <w:rPr>
          <w:sz w:val="22"/>
          <w:szCs w:val="22"/>
        </w:rPr>
        <w:tab/>
        <w:t xml:space="preserve">Money Judgment Summary  </w:t>
      </w:r>
    </w:p>
    <w:p w14:paraId="4BD742D2" w14:textId="77777777" w:rsidR="00C45EE7" w:rsidRPr="00712416" w:rsidRDefault="00D923EF" w:rsidP="008A2639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712416">
        <w:rPr>
          <w:rFonts w:ascii="Arial" w:hAnsi="Arial" w:cs="Arial"/>
          <w:sz w:val="22"/>
          <w:szCs w:val="22"/>
        </w:rPr>
        <w:t>[  ]</w:t>
      </w:r>
      <w:r w:rsidR="00C45EE7" w:rsidRPr="00712416">
        <w:rPr>
          <w:rFonts w:ascii="Arial" w:hAnsi="Arial" w:cs="Arial"/>
          <w:sz w:val="22"/>
          <w:szCs w:val="22"/>
        </w:rPr>
        <w:tab/>
        <w:t xml:space="preserve">No money judgment is ordered.  </w:t>
      </w:r>
    </w:p>
    <w:p w14:paraId="1C2B44A3" w14:textId="77777777" w:rsidR="00C45EE7" w:rsidRPr="008A2639" w:rsidRDefault="00D923EF" w:rsidP="008A2639">
      <w:pPr>
        <w:tabs>
          <w:tab w:val="right" w:pos="9360"/>
        </w:tabs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 w:rsidRPr="00712416">
        <w:rPr>
          <w:rFonts w:ascii="Arial" w:hAnsi="Arial" w:cs="Arial"/>
          <w:sz w:val="22"/>
          <w:szCs w:val="22"/>
        </w:rPr>
        <w:t>[  ]</w:t>
      </w:r>
      <w:r w:rsidR="00C45EE7" w:rsidRPr="00712416">
        <w:rPr>
          <w:rFonts w:ascii="Arial" w:hAnsi="Arial" w:cs="Arial"/>
          <w:sz w:val="22"/>
          <w:szCs w:val="22"/>
        </w:rPr>
        <w:tab/>
      </w:r>
      <w:r w:rsidR="00C45EE7" w:rsidRPr="00712416">
        <w:rPr>
          <w:rFonts w:ascii="Arial" w:hAnsi="Arial" w:cs="Arial"/>
          <w:i/>
          <w:sz w:val="22"/>
          <w:szCs w:val="22"/>
        </w:rPr>
        <w:t>Summarize any money judgments in the table below.</w:t>
      </w:r>
      <w:r w:rsidR="00C45EE7" w:rsidRPr="0071241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1773"/>
        <w:gridCol w:w="1777"/>
        <w:gridCol w:w="1161"/>
        <w:gridCol w:w="1160"/>
      </w:tblGrid>
      <w:tr w:rsidR="00C45EE7" w14:paraId="5EF23805" w14:textId="77777777">
        <w:tc>
          <w:tcPr>
            <w:tcW w:w="2610" w:type="dxa"/>
            <w:shd w:val="clear" w:color="auto" w:fill="auto"/>
          </w:tcPr>
          <w:p w14:paraId="42F4EC98" w14:textId="77777777" w:rsidR="00C45EE7" w:rsidRPr="00712416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712416">
              <w:rPr>
                <w:rFonts w:ascii="Arial Narrow" w:hAnsi="Arial Narrow"/>
                <w:b/>
              </w:rPr>
              <w:t>Judgment for</w:t>
            </w:r>
          </w:p>
        </w:tc>
        <w:tc>
          <w:tcPr>
            <w:tcW w:w="1800" w:type="dxa"/>
          </w:tcPr>
          <w:p w14:paraId="492552B8" w14:textId="77777777" w:rsidR="00C45EE7" w:rsidRPr="000541DB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D5682F">
              <w:rPr>
                <w:rFonts w:ascii="Arial Narrow" w:hAnsi="Arial Narrow"/>
                <w:b/>
              </w:rPr>
              <w:t xml:space="preserve">Debtor’s name </w:t>
            </w:r>
            <w:r w:rsidRPr="000541DB">
              <w:rPr>
                <w:rFonts w:ascii="Arial Narrow" w:hAnsi="Arial Narrow"/>
                <w:i/>
              </w:rPr>
              <w:t xml:space="preserve">(person who must pay money) </w:t>
            </w:r>
          </w:p>
        </w:tc>
        <w:tc>
          <w:tcPr>
            <w:tcW w:w="1800" w:type="dxa"/>
          </w:tcPr>
          <w:p w14:paraId="37E32BF8" w14:textId="77777777" w:rsidR="00C45EE7" w:rsidRPr="008A2639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8A2639">
              <w:rPr>
                <w:rFonts w:ascii="Arial Narrow" w:hAnsi="Arial Narrow"/>
                <w:b/>
              </w:rPr>
              <w:t>Creditor’s name</w:t>
            </w:r>
            <w:r w:rsidRPr="008A2639">
              <w:rPr>
                <w:rFonts w:ascii="Arial Narrow" w:hAnsi="Arial Narrow"/>
              </w:rPr>
              <w:t xml:space="preserve"> </w:t>
            </w:r>
            <w:r w:rsidRPr="008A2639">
              <w:rPr>
                <w:rFonts w:ascii="Arial Narrow" w:hAnsi="Arial Narrow"/>
                <w:i/>
              </w:rPr>
              <w:t>(person who must be paid)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211A9BBE" w14:textId="77777777" w:rsidR="00C45EE7" w:rsidRPr="008A2639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8A2639">
              <w:rPr>
                <w:rFonts w:ascii="Arial Narrow" w:hAnsi="Arial Narrow"/>
                <w:b/>
              </w:rPr>
              <w:t>Amount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14D588EA" w14:textId="77777777" w:rsidR="00C45EE7" w:rsidRPr="008A2639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  <w:b/>
              </w:rPr>
            </w:pPr>
            <w:r w:rsidRPr="008A2639">
              <w:rPr>
                <w:rFonts w:ascii="Arial Narrow" w:hAnsi="Arial Narrow"/>
                <w:b/>
              </w:rPr>
              <w:t>Interest</w:t>
            </w:r>
          </w:p>
        </w:tc>
      </w:tr>
      <w:tr w:rsidR="00C45EE7" w14:paraId="2C85B825" w14:textId="77777777">
        <w:tc>
          <w:tcPr>
            <w:tcW w:w="2610" w:type="dxa"/>
            <w:shd w:val="clear" w:color="auto" w:fill="auto"/>
          </w:tcPr>
          <w:p w14:paraId="0D5C0ECE" w14:textId="77777777" w:rsidR="00C45EE7" w:rsidRPr="00712416" w:rsidRDefault="00C45EE7">
            <w:pPr>
              <w:pStyle w:val="WABody6above"/>
              <w:tabs>
                <w:tab w:val="left" w:pos="1242"/>
                <w:tab w:val="left" w:pos="239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712416">
              <w:rPr>
                <w:rFonts w:ascii="Arial Narrow" w:hAnsi="Arial Narrow"/>
              </w:rPr>
              <w:t xml:space="preserve">Lawyer’s fees </w:t>
            </w:r>
          </w:p>
        </w:tc>
        <w:tc>
          <w:tcPr>
            <w:tcW w:w="1800" w:type="dxa"/>
          </w:tcPr>
          <w:p w14:paraId="1FB0B966" w14:textId="77777777" w:rsidR="00C45EE7" w:rsidRPr="00D5682F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59C5393F" w14:textId="77777777" w:rsidR="00C45EE7" w:rsidRPr="000541DB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14:paraId="7E3212C1" w14:textId="77777777" w:rsidR="00C45EE7" w:rsidRPr="000541DB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0541DB"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62067364" w14:textId="77777777" w:rsidR="00C45EE7" w:rsidRPr="008A2639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8A2639">
              <w:rPr>
                <w:rFonts w:ascii="Arial Narrow" w:hAnsi="Arial Narrow"/>
              </w:rPr>
              <w:t>$</w:t>
            </w:r>
          </w:p>
        </w:tc>
      </w:tr>
      <w:tr w:rsidR="00C45EE7" w14:paraId="1517890D" w14:textId="77777777">
        <w:tc>
          <w:tcPr>
            <w:tcW w:w="2610" w:type="dxa"/>
            <w:shd w:val="clear" w:color="auto" w:fill="auto"/>
          </w:tcPr>
          <w:p w14:paraId="20F61DBD" w14:textId="77777777" w:rsidR="00C45EE7" w:rsidRPr="00712416" w:rsidRDefault="00C45EE7">
            <w:pPr>
              <w:pStyle w:val="WABody6above"/>
              <w:tabs>
                <w:tab w:val="left" w:pos="1242"/>
                <w:tab w:val="left" w:pos="2394"/>
              </w:tabs>
              <w:spacing w:before="40" w:after="40"/>
              <w:ind w:left="0" w:firstLine="0"/>
              <w:rPr>
                <w:rFonts w:ascii="Arial Narrow" w:hAnsi="Arial Narrow"/>
              </w:rPr>
            </w:pPr>
            <w:r w:rsidRPr="00712416">
              <w:rPr>
                <w:rFonts w:ascii="Arial Narrow" w:hAnsi="Arial Narrow"/>
              </w:rPr>
              <w:t>Other fees and costs</w:t>
            </w:r>
          </w:p>
        </w:tc>
        <w:tc>
          <w:tcPr>
            <w:tcW w:w="1800" w:type="dxa"/>
          </w:tcPr>
          <w:p w14:paraId="1CDF9B47" w14:textId="77777777" w:rsidR="00C45EE7" w:rsidRPr="00D5682F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4954AE70" w14:textId="77777777" w:rsidR="00C45EE7" w:rsidRPr="000541DB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14:paraId="50B4C8A4" w14:textId="77777777" w:rsidR="00C45EE7" w:rsidRPr="000541DB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0541DB"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42822022" w14:textId="77777777" w:rsidR="00C45EE7" w:rsidRPr="008A2639" w:rsidRDefault="00C45EE7">
            <w:pPr>
              <w:spacing w:before="40" w:after="40"/>
              <w:rPr>
                <w:sz w:val="22"/>
                <w:szCs w:val="22"/>
              </w:rPr>
            </w:pPr>
            <w:r w:rsidRPr="008A2639">
              <w:rPr>
                <w:sz w:val="22"/>
                <w:szCs w:val="22"/>
              </w:rPr>
              <w:t>$</w:t>
            </w:r>
          </w:p>
        </w:tc>
      </w:tr>
      <w:tr w:rsidR="00C45EE7" w14:paraId="0703E1D0" w14:textId="77777777">
        <w:tc>
          <w:tcPr>
            <w:tcW w:w="2610" w:type="dxa"/>
            <w:shd w:val="clear" w:color="auto" w:fill="auto"/>
          </w:tcPr>
          <w:p w14:paraId="42F18340" w14:textId="77777777" w:rsidR="00C45EE7" w:rsidRPr="00712416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712416">
              <w:rPr>
                <w:rFonts w:ascii="Arial Narrow" w:hAnsi="Arial Narrow"/>
              </w:rPr>
              <w:t xml:space="preserve">Other amounts </w:t>
            </w:r>
            <w:r w:rsidRPr="00712416">
              <w:rPr>
                <w:rFonts w:ascii="Arial Narrow" w:hAnsi="Arial Narrow"/>
                <w:i/>
              </w:rPr>
              <w:t>(describe)</w:t>
            </w:r>
            <w:r w:rsidRPr="00712416">
              <w:rPr>
                <w:rFonts w:ascii="Arial Narrow" w:hAnsi="Arial Narrow"/>
              </w:rPr>
              <w:t xml:space="preserve">: </w:t>
            </w:r>
          </w:p>
          <w:p w14:paraId="46450BAF" w14:textId="77777777" w:rsidR="00C45EE7" w:rsidRPr="00D5682F" w:rsidRDefault="00C45EE7">
            <w:pPr>
              <w:pStyle w:val="WABody6above"/>
              <w:spacing w:before="40" w:after="40"/>
              <w:ind w:left="288" w:hanging="288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61DE25D1" w14:textId="77777777" w:rsidR="00C45EE7" w:rsidRPr="000541DB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225DBCB0" w14:textId="77777777" w:rsidR="00C45EE7" w:rsidRPr="000541DB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</w:tcPr>
          <w:p w14:paraId="011C65C9" w14:textId="77777777" w:rsidR="00C45EE7" w:rsidRPr="008A2639" w:rsidRDefault="00C45EE7">
            <w:pPr>
              <w:pStyle w:val="WABody6above"/>
              <w:spacing w:before="40" w:after="40"/>
              <w:ind w:left="0" w:firstLine="0"/>
              <w:rPr>
                <w:rFonts w:ascii="Arial Narrow" w:hAnsi="Arial Narrow"/>
              </w:rPr>
            </w:pPr>
            <w:r w:rsidRPr="008A2639">
              <w:rPr>
                <w:rFonts w:ascii="Arial Narrow" w:hAnsi="Arial Narrow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39798C30" w14:textId="77777777" w:rsidR="00C45EE7" w:rsidRPr="008A2639" w:rsidRDefault="00C45EE7">
            <w:pPr>
              <w:spacing w:before="40" w:after="40"/>
              <w:rPr>
                <w:sz w:val="22"/>
                <w:szCs w:val="22"/>
              </w:rPr>
            </w:pPr>
            <w:r w:rsidRPr="008A2639">
              <w:rPr>
                <w:sz w:val="22"/>
                <w:szCs w:val="22"/>
              </w:rPr>
              <w:t>$</w:t>
            </w:r>
          </w:p>
        </w:tc>
      </w:tr>
      <w:tr w:rsidR="00C45EE7" w14:paraId="3A4128D1" w14:textId="77777777">
        <w:tc>
          <w:tcPr>
            <w:tcW w:w="8550" w:type="dxa"/>
            <w:gridSpan w:val="5"/>
            <w:shd w:val="clear" w:color="auto" w:fill="auto"/>
          </w:tcPr>
          <w:p w14:paraId="3AFA955F" w14:textId="77777777" w:rsidR="00C45EE7" w:rsidRPr="00712416" w:rsidRDefault="00C45EE7">
            <w:pPr>
              <w:spacing w:before="40" w:after="40"/>
              <w:rPr>
                <w:sz w:val="22"/>
                <w:szCs w:val="22"/>
              </w:rPr>
            </w:pPr>
            <w:r w:rsidRPr="008A2639">
              <w:rPr>
                <w:b/>
                <w:sz w:val="22"/>
                <w:szCs w:val="22"/>
              </w:rPr>
              <w:t xml:space="preserve">Yearly Interest Rate: </w:t>
            </w:r>
            <w:r w:rsidRPr="008A2639">
              <w:rPr>
                <w:sz w:val="22"/>
                <w:szCs w:val="22"/>
              </w:rPr>
              <w:t xml:space="preserve"> ___</w:t>
            </w:r>
            <w:r w:rsidR="008D117D">
              <w:rPr>
                <w:sz w:val="22"/>
                <w:szCs w:val="22"/>
              </w:rPr>
              <w:t>____</w:t>
            </w:r>
            <w:r w:rsidRPr="008A2639">
              <w:rPr>
                <w:sz w:val="22"/>
                <w:szCs w:val="22"/>
              </w:rPr>
              <w:t xml:space="preserve">% </w:t>
            </w:r>
            <w:r w:rsidRPr="008A2639">
              <w:rPr>
                <w:i/>
                <w:sz w:val="22"/>
                <w:szCs w:val="22"/>
              </w:rPr>
              <w:t>(12% unless otherwise listed)</w:t>
            </w:r>
          </w:p>
        </w:tc>
      </w:tr>
      <w:tr w:rsidR="00C45EE7" w14:paraId="35B035C0" w14:textId="77777777">
        <w:tc>
          <w:tcPr>
            <w:tcW w:w="8550" w:type="dxa"/>
            <w:gridSpan w:val="5"/>
            <w:shd w:val="clear" w:color="auto" w:fill="auto"/>
          </w:tcPr>
          <w:p w14:paraId="70C7A274" w14:textId="77777777" w:rsidR="00C45EE7" w:rsidRPr="008A2639" w:rsidRDefault="00C45EE7">
            <w:pPr>
              <w:tabs>
                <w:tab w:val="left" w:pos="3980"/>
              </w:tabs>
              <w:spacing w:before="40" w:after="40"/>
              <w:rPr>
                <w:b/>
                <w:sz w:val="22"/>
                <w:szCs w:val="22"/>
              </w:rPr>
            </w:pPr>
            <w:r w:rsidRPr="008A2639">
              <w:rPr>
                <w:b/>
                <w:sz w:val="22"/>
                <w:szCs w:val="22"/>
              </w:rPr>
              <w:t xml:space="preserve">Lawyer </w:t>
            </w:r>
            <w:r w:rsidRPr="008A2639">
              <w:rPr>
                <w:b/>
                <w:i/>
                <w:sz w:val="22"/>
                <w:szCs w:val="22"/>
              </w:rPr>
              <w:t>(name):</w:t>
            </w:r>
            <w:r w:rsidRPr="008A2639">
              <w:rPr>
                <w:b/>
                <w:sz w:val="22"/>
                <w:szCs w:val="22"/>
              </w:rPr>
              <w:t xml:space="preserve"> </w:t>
            </w:r>
            <w:r w:rsidRPr="008A2639">
              <w:rPr>
                <w:b/>
                <w:sz w:val="22"/>
                <w:szCs w:val="22"/>
              </w:rPr>
              <w:tab/>
            </w:r>
            <w:r w:rsidRPr="008A2639">
              <w:rPr>
                <w:sz w:val="22"/>
                <w:szCs w:val="22"/>
              </w:rPr>
              <w:t xml:space="preserve">represents </w:t>
            </w:r>
            <w:r w:rsidRPr="008A2639">
              <w:rPr>
                <w:i/>
                <w:sz w:val="22"/>
                <w:szCs w:val="22"/>
              </w:rPr>
              <w:t>(name):</w:t>
            </w:r>
            <w:r w:rsidRPr="008A263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45EE7" w14:paraId="6F375F75" w14:textId="77777777">
        <w:tc>
          <w:tcPr>
            <w:tcW w:w="8550" w:type="dxa"/>
            <w:gridSpan w:val="5"/>
            <w:shd w:val="clear" w:color="auto" w:fill="auto"/>
          </w:tcPr>
          <w:p w14:paraId="440AD919" w14:textId="77777777" w:rsidR="00C45EE7" w:rsidRPr="008A2639" w:rsidRDefault="00C45EE7">
            <w:pPr>
              <w:tabs>
                <w:tab w:val="left" w:pos="3980"/>
              </w:tabs>
              <w:spacing w:before="40" w:after="40"/>
              <w:rPr>
                <w:b/>
                <w:sz w:val="22"/>
                <w:szCs w:val="22"/>
              </w:rPr>
            </w:pPr>
            <w:r w:rsidRPr="008A2639">
              <w:rPr>
                <w:b/>
                <w:sz w:val="22"/>
                <w:szCs w:val="22"/>
              </w:rPr>
              <w:t xml:space="preserve">Lawyer </w:t>
            </w:r>
            <w:r w:rsidRPr="008A2639">
              <w:rPr>
                <w:b/>
                <w:i/>
                <w:sz w:val="22"/>
                <w:szCs w:val="22"/>
              </w:rPr>
              <w:t>(name):</w:t>
            </w:r>
            <w:r w:rsidRPr="008A2639">
              <w:rPr>
                <w:b/>
                <w:sz w:val="22"/>
                <w:szCs w:val="22"/>
              </w:rPr>
              <w:t xml:space="preserve"> </w:t>
            </w:r>
            <w:r w:rsidRPr="008A2639">
              <w:rPr>
                <w:b/>
                <w:sz w:val="22"/>
                <w:szCs w:val="22"/>
              </w:rPr>
              <w:tab/>
            </w:r>
            <w:r w:rsidRPr="008A2639">
              <w:rPr>
                <w:sz w:val="22"/>
                <w:szCs w:val="22"/>
              </w:rPr>
              <w:t xml:space="preserve">represents </w:t>
            </w:r>
            <w:r w:rsidRPr="008A2639">
              <w:rPr>
                <w:i/>
                <w:sz w:val="22"/>
                <w:szCs w:val="22"/>
              </w:rPr>
              <w:t>(name):</w:t>
            </w:r>
            <w:r w:rsidRPr="008A263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3A56015E" w14:textId="77777777" w:rsidR="00C45EE7" w:rsidRPr="008A2639" w:rsidRDefault="00C45EE7" w:rsidP="008A2639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8A2639">
        <w:rPr>
          <w:sz w:val="22"/>
          <w:szCs w:val="22"/>
        </w:rPr>
        <w:t xml:space="preserve">2. </w:t>
      </w:r>
      <w:r w:rsidRPr="008A2639">
        <w:rPr>
          <w:sz w:val="22"/>
          <w:szCs w:val="22"/>
        </w:rPr>
        <w:tab/>
        <w:t>Findings</w:t>
      </w:r>
    </w:p>
    <w:p w14:paraId="107F425A" w14:textId="77777777" w:rsidR="00C45EE7" w:rsidRPr="008A2639" w:rsidRDefault="00C45EE7" w:rsidP="008A2639">
      <w:pPr>
        <w:tabs>
          <w:tab w:val="left" w:pos="450"/>
          <w:tab w:val="left" w:pos="360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712416">
        <w:rPr>
          <w:rFonts w:ascii="Arial" w:hAnsi="Arial" w:cs="Arial"/>
          <w:sz w:val="22"/>
          <w:szCs w:val="22"/>
        </w:rPr>
        <w:t xml:space="preserve">The </w:t>
      </w:r>
      <w:r w:rsidRPr="00712416">
        <w:rPr>
          <w:rFonts w:ascii="Arial" w:hAnsi="Arial" w:cs="Arial"/>
          <w:i/>
          <w:sz w:val="22"/>
          <w:szCs w:val="22"/>
        </w:rPr>
        <w:t>(check one):</w:t>
      </w:r>
      <w:r w:rsidRPr="00712416">
        <w:rPr>
          <w:rFonts w:ascii="Arial" w:hAnsi="Arial" w:cs="Arial"/>
          <w:sz w:val="22"/>
          <w:szCs w:val="22"/>
        </w:rPr>
        <w:t xml:space="preserve"> </w:t>
      </w:r>
      <w:r w:rsidR="00D923EF" w:rsidRPr="00D5682F">
        <w:rPr>
          <w:rFonts w:ascii="Arial" w:hAnsi="Arial" w:cs="Arial"/>
          <w:sz w:val="22"/>
          <w:szCs w:val="22"/>
        </w:rPr>
        <w:t>[  ]</w:t>
      </w:r>
      <w:r w:rsidRPr="00D5682F">
        <w:rPr>
          <w:rFonts w:ascii="Arial" w:hAnsi="Arial" w:cs="Arial"/>
          <w:sz w:val="22"/>
          <w:szCs w:val="22"/>
        </w:rPr>
        <w:t xml:space="preserve"> Petitioner  </w:t>
      </w:r>
      <w:r w:rsidR="00D923EF" w:rsidRPr="000541DB">
        <w:rPr>
          <w:rFonts w:ascii="Arial" w:hAnsi="Arial" w:cs="Arial"/>
          <w:sz w:val="22"/>
          <w:szCs w:val="22"/>
        </w:rPr>
        <w:t>[  ]</w:t>
      </w:r>
      <w:r w:rsidRPr="000541DB">
        <w:rPr>
          <w:rFonts w:ascii="Arial" w:hAnsi="Arial" w:cs="Arial"/>
          <w:sz w:val="22"/>
          <w:szCs w:val="22"/>
        </w:rPr>
        <w:t xml:space="preserve"> Respondent </w:t>
      </w:r>
      <w:r w:rsidRPr="000541DB">
        <w:rPr>
          <w:rFonts w:ascii="Arial" w:hAnsi="Arial" w:cs="Arial"/>
          <w:i/>
          <w:sz w:val="22"/>
          <w:szCs w:val="22"/>
        </w:rPr>
        <w:t>(name):</w:t>
      </w:r>
      <w:r w:rsidRPr="000541DB">
        <w:rPr>
          <w:rFonts w:ascii="Arial" w:hAnsi="Arial" w:cs="Arial"/>
          <w:sz w:val="22"/>
          <w:szCs w:val="22"/>
        </w:rPr>
        <w:t xml:space="preserve"> </w:t>
      </w:r>
      <w:r w:rsidRPr="000541DB">
        <w:rPr>
          <w:rFonts w:ascii="Arial" w:hAnsi="Arial" w:cs="Arial"/>
          <w:sz w:val="22"/>
          <w:szCs w:val="22"/>
          <w:u w:val="single"/>
        </w:rPr>
        <w:tab/>
      </w:r>
      <w:r w:rsidRPr="000541DB">
        <w:rPr>
          <w:rFonts w:ascii="Arial" w:hAnsi="Arial" w:cs="Arial"/>
          <w:sz w:val="22"/>
          <w:szCs w:val="22"/>
        </w:rPr>
        <w:t xml:space="preserve"> </w:t>
      </w:r>
      <w:r w:rsidR="008D117D">
        <w:rPr>
          <w:rFonts w:ascii="Arial" w:hAnsi="Arial" w:cs="Arial"/>
          <w:sz w:val="22"/>
          <w:szCs w:val="22"/>
        </w:rPr>
        <w:br/>
      </w:r>
      <w:r w:rsidR="008D117D">
        <w:rPr>
          <w:rFonts w:ascii="Arial" w:hAnsi="Arial" w:cs="Arial"/>
          <w:sz w:val="22"/>
          <w:szCs w:val="22"/>
          <w:u w:val="single"/>
        </w:rPr>
        <w:tab/>
      </w:r>
      <w:r w:rsidR="008D117D">
        <w:rPr>
          <w:rFonts w:ascii="Arial" w:hAnsi="Arial" w:cs="Arial"/>
          <w:sz w:val="22"/>
          <w:szCs w:val="22"/>
        </w:rPr>
        <w:t xml:space="preserve"> </w:t>
      </w:r>
      <w:r w:rsidRPr="000541DB">
        <w:rPr>
          <w:rFonts w:ascii="Arial" w:hAnsi="Arial" w:cs="Arial"/>
          <w:sz w:val="22"/>
          <w:szCs w:val="22"/>
        </w:rPr>
        <w:t xml:space="preserve">made a </w:t>
      </w:r>
      <w:r w:rsidRPr="000541DB">
        <w:rPr>
          <w:rFonts w:ascii="Arial" w:hAnsi="Arial" w:cs="Arial"/>
          <w:i/>
          <w:sz w:val="22"/>
          <w:szCs w:val="22"/>
        </w:rPr>
        <w:t xml:space="preserve">Motion for Temporary Family Law Order </w:t>
      </w:r>
      <w:r w:rsidRPr="000541DB">
        <w:rPr>
          <w:rFonts w:ascii="Arial" w:hAnsi="Arial" w:cs="Arial"/>
          <w:sz w:val="22"/>
          <w:szCs w:val="22"/>
        </w:rPr>
        <w:t xml:space="preserve">(form FL </w:t>
      </w:r>
      <w:r w:rsidR="00EB7908" w:rsidRPr="000541DB">
        <w:rPr>
          <w:rFonts w:ascii="Arial" w:hAnsi="Arial" w:cs="Arial"/>
          <w:sz w:val="22"/>
          <w:szCs w:val="22"/>
        </w:rPr>
        <w:t>Modify 623</w:t>
      </w:r>
      <w:r w:rsidRPr="000541DB">
        <w:rPr>
          <w:rFonts w:ascii="Arial" w:hAnsi="Arial" w:cs="Arial"/>
          <w:sz w:val="22"/>
          <w:szCs w:val="22"/>
        </w:rPr>
        <w:t xml:space="preserve">) or a </w:t>
      </w:r>
      <w:r w:rsidRPr="000541DB">
        <w:rPr>
          <w:rFonts w:ascii="Arial" w:hAnsi="Arial" w:cs="Arial"/>
          <w:i/>
          <w:sz w:val="22"/>
          <w:szCs w:val="22"/>
        </w:rPr>
        <w:t xml:space="preserve">Motion for Immediate Restraining Order </w:t>
      </w:r>
      <w:r w:rsidRPr="00164BD9">
        <w:rPr>
          <w:rFonts w:ascii="Arial" w:hAnsi="Arial" w:cs="Arial"/>
          <w:sz w:val="22"/>
          <w:szCs w:val="22"/>
        </w:rPr>
        <w:t xml:space="preserve">(form FL </w:t>
      </w:r>
      <w:r w:rsidR="00EB7908" w:rsidRPr="00164BD9">
        <w:rPr>
          <w:rFonts w:ascii="Arial" w:hAnsi="Arial" w:cs="Arial"/>
          <w:sz w:val="22"/>
          <w:szCs w:val="22"/>
        </w:rPr>
        <w:t>Modify 621</w:t>
      </w:r>
      <w:r w:rsidRPr="008A2639">
        <w:rPr>
          <w:rFonts w:ascii="Arial" w:hAnsi="Arial" w:cs="Arial"/>
          <w:sz w:val="22"/>
          <w:szCs w:val="22"/>
        </w:rPr>
        <w:t xml:space="preserve">) and the court finds there is reason to approve this order. </w:t>
      </w:r>
    </w:p>
    <w:p w14:paraId="7D2129F1" w14:textId="77777777" w:rsidR="00C45EE7" w:rsidRPr="008A2639" w:rsidRDefault="00D923EF" w:rsidP="008A2639">
      <w:pPr>
        <w:tabs>
          <w:tab w:val="right" w:pos="936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8A2639">
        <w:rPr>
          <w:rFonts w:ascii="Arial" w:hAnsi="Arial" w:cs="Arial"/>
          <w:sz w:val="22"/>
          <w:szCs w:val="22"/>
        </w:rPr>
        <w:lastRenderedPageBreak/>
        <w:t>[  ]</w:t>
      </w:r>
      <w:r w:rsidR="00C45EE7" w:rsidRPr="008A2639">
        <w:rPr>
          <w:rFonts w:ascii="Arial" w:hAnsi="Arial" w:cs="Arial"/>
          <w:sz w:val="22"/>
          <w:szCs w:val="22"/>
        </w:rPr>
        <w:tab/>
        <w:t xml:space="preserve">Specific findings: </w:t>
      </w:r>
      <w:r w:rsidR="00C45EE7" w:rsidRPr="008A2639">
        <w:rPr>
          <w:rFonts w:ascii="Arial" w:hAnsi="Arial" w:cs="Arial"/>
          <w:sz w:val="22"/>
          <w:szCs w:val="22"/>
          <w:u w:val="single"/>
        </w:rPr>
        <w:tab/>
      </w:r>
    </w:p>
    <w:p w14:paraId="7C530C0A" w14:textId="77777777" w:rsidR="00C45EE7" w:rsidRPr="008A2639" w:rsidRDefault="00C45EE7" w:rsidP="008A2639">
      <w:pPr>
        <w:tabs>
          <w:tab w:val="right" w:pos="936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8A2639">
        <w:rPr>
          <w:rFonts w:ascii="Arial" w:hAnsi="Arial" w:cs="Arial"/>
          <w:sz w:val="22"/>
          <w:szCs w:val="22"/>
          <w:u w:val="single"/>
        </w:rPr>
        <w:tab/>
      </w:r>
    </w:p>
    <w:p w14:paraId="1901E7D4" w14:textId="77777777" w:rsidR="00C45EE7" w:rsidRPr="008A2639" w:rsidRDefault="00C45EE7" w:rsidP="008A2639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8A2639">
        <w:rPr>
          <w:sz w:val="22"/>
          <w:szCs w:val="22"/>
        </w:rPr>
        <w:t xml:space="preserve">3. </w:t>
      </w:r>
      <w:r w:rsidRPr="008A2639">
        <w:rPr>
          <w:sz w:val="22"/>
          <w:szCs w:val="22"/>
        </w:rPr>
        <w:tab/>
        <w:t xml:space="preserve">Active duty military </w:t>
      </w:r>
    </w:p>
    <w:p w14:paraId="79275DCB" w14:textId="77777777" w:rsidR="00FE30D8" w:rsidRPr="008A2639" w:rsidRDefault="00FE30D8" w:rsidP="008A2639">
      <w:pPr>
        <w:spacing w:before="120"/>
        <w:ind w:left="720"/>
        <w:rPr>
          <w:rFonts w:ascii="Arial" w:hAnsi="Arial" w:cs="Arial"/>
          <w:i/>
          <w:sz w:val="22"/>
          <w:szCs w:val="22"/>
        </w:rPr>
      </w:pPr>
      <w:r w:rsidRPr="008A2639">
        <w:rPr>
          <w:rFonts w:ascii="Arial" w:hAnsi="Arial" w:cs="Arial"/>
          <w:i/>
          <w:sz w:val="22"/>
          <w:szCs w:val="22"/>
        </w:rPr>
        <w:t xml:space="preserve">The </w:t>
      </w:r>
      <w:r w:rsidRPr="008A2639">
        <w:rPr>
          <w:rFonts w:ascii="Arial" w:hAnsi="Arial" w:cs="Arial"/>
          <w:b/>
          <w:i/>
          <w:sz w:val="22"/>
          <w:szCs w:val="22"/>
        </w:rPr>
        <w:t>federal</w:t>
      </w:r>
      <w:r w:rsidRPr="008A2639">
        <w:rPr>
          <w:rFonts w:ascii="Arial" w:hAnsi="Arial" w:cs="Arial"/>
          <w:i/>
          <w:sz w:val="22"/>
          <w:szCs w:val="22"/>
        </w:rPr>
        <w:t xml:space="preserve"> Servicemembers Civil Relief Act covers:</w:t>
      </w:r>
    </w:p>
    <w:p w14:paraId="76463445" w14:textId="77777777" w:rsidR="00FE30D8" w:rsidRPr="008A2639" w:rsidRDefault="00FE30D8" w:rsidP="008A2639">
      <w:pPr>
        <w:pStyle w:val="ColorfulList-Accent11"/>
        <w:numPr>
          <w:ilvl w:val="0"/>
          <w:numId w:val="28"/>
        </w:numPr>
        <w:autoSpaceDN w:val="0"/>
        <w:spacing w:before="120"/>
        <w:ind w:left="1440"/>
        <w:contextualSpacing w:val="0"/>
        <w:rPr>
          <w:rFonts w:ascii="Arial" w:hAnsi="Arial" w:cs="Arial"/>
          <w:i/>
          <w:sz w:val="22"/>
          <w:szCs w:val="22"/>
        </w:rPr>
      </w:pPr>
      <w:r w:rsidRPr="008A2639">
        <w:rPr>
          <w:rFonts w:ascii="Arial" w:hAnsi="Arial" w:cs="Arial"/>
          <w:i/>
          <w:sz w:val="22"/>
          <w:szCs w:val="22"/>
        </w:rPr>
        <w:t xml:space="preserve">Army, Navy, Air Force, Marine Corps, and Coast Guard members on active duty; </w:t>
      </w:r>
    </w:p>
    <w:p w14:paraId="7E504142" w14:textId="77777777" w:rsidR="00FE30D8" w:rsidRPr="008A2639" w:rsidRDefault="00FE30D8" w:rsidP="008A2639">
      <w:pPr>
        <w:pStyle w:val="ColorfulList-Accent11"/>
        <w:numPr>
          <w:ilvl w:val="0"/>
          <w:numId w:val="28"/>
        </w:numPr>
        <w:autoSpaceDN w:val="0"/>
        <w:ind w:left="1440"/>
        <w:contextualSpacing w:val="0"/>
        <w:rPr>
          <w:rFonts w:ascii="Arial" w:hAnsi="Arial" w:cs="Arial"/>
          <w:i/>
          <w:sz w:val="22"/>
          <w:szCs w:val="22"/>
        </w:rPr>
      </w:pPr>
      <w:r w:rsidRPr="008A2639">
        <w:rPr>
          <w:rFonts w:ascii="Arial" w:hAnsi="Arial" w:cs="Arial"/>
          <w:i/>
          <w:sz w:val="22"/>
          <w:szCs w:val="22"/>
        </w:rPr>
        <w:t>National Guard or Reserve members under a call to active service for more than 30 days in a row; and</w:t>
      </w:r>
    </w:p>
    <w:p w14:paraId="67E48D77" w14:textId="77777777" w:rsidR="00FE30D8" w:rsidRPr="008A2639" w:rsidRDefault="00FE30D8" w:rsidP="008A2639">
      <w:pPr>
        <w:pStyle w:val="ColorfulList-Accent11"/>
        <w:numPr>
          <w:ilvl w:val="0"/>
          <w:numId w:val="28"/>
        </w:numPr>
        <w:autoSpaceDN w:val="0"/>
        <w:ind w:left="1440"/>
        <w:contextualSpacing w:val="0"/>
        <w:rPr>
          <w:rFonts w:ascii="Arial" w:hAnsi="Arial" w:cs="Arial"/>
          <w:i/>
          <w:sz w:val="22"/>
          <w:szCs w:val="22"/>
        </w:rPr>
      </w:pPr>
      <w:r w:rsidRPr="008A2639">
        <w:rPr>
          <w:rFonts w:ascii="Arial" w:hAnsi="Arial" w:cs="Arial"/>
          <w:i/>
          <w:sz w:val="22"/>
          <w:szCs w:val="22"/>
        </w:rPr>
        <w:t>commissioned corps of the Public Health Service and NOAA.</w:t>
      </w:r>
    </w:p>
    <w:p w14:paraId="4613FE40" w14:textId="77777777" w:rsidR="00C45EE7" w:rsidRPr="008A2639" w:rsidRDefault="00FE30D8" w:rsidP="008A2639">
      <w:pPr>
        <w:spacing w:before="120"/>
        <w:ind w:left="720"/>
        <w:rPr>
          <w:rFonts w:ascii="Arial" w:hAnsi="Arial" w:cs="Arial"/>
          <w:i/>
          <w:sz w:val="22"/>
          <w:szCs w:val="22"/>
        </w:rPr>
      </w:pPr>
      <w:r w:rsidRPr="008A2639">
        <w:rPr>
          <w:rFonts w:ascii="Arial" w:hAnsi="Arial" w:cs="Arial"/>
          <w:i/>
          <w:sz w:val="22"/>
          <w:szCs w:val="22"/>
        </w:rPr>
        <w:t xml:space="preserve">The </w:t>
      </w:r>
      <w:r w:rsidRPr="008A2639">
        <w:rPr>
          <w:rFonts w:ascii="Arial" w:hAnsi="Arial" w:cs="Arial"/>
          <w:b/>
          <w:i/>
          <w:sz w:val="22"/>
          <w:szCs w:val="22"/>
        </w:rPr>
        <w:t>state</w:t>
      </w:r>
      <w:r w:rsidRPr="008A2639">
        <w:rPr>
          <w:rFonts w:ascii="Arial" w:hAnsi="Arial" w:cs="Arial"/>
          <w:i/>
          <w:sz w:val="22"/>
          <w:szCs w:val="22"/>
        </w:rPr>
        <w:t xml:space="preserve"> Service Members’ Civil Relief Act covers those service members listed above who are either stationed in or residents of Washington </w:t>
      </w:r>
      <w:r w:rsidR="008D117D">
        <w:rPr>
          <w:rFonts w:ascii="Arial" w:hAnsi="Arial" w:cs="Arial"/>
          <w:i/>
          <w:sz w:val="22"/>
          <w:szCs w:val="22"/>
        </w:rPr>
        <w:t>S</w:t>
      </w:r>
      <w:r w:rsidRPr="008A2639">
        <w:rPr>
          <w:rFonts w:ascii="Arial" w:hAnsi="Arial" w:cs="Arial"/>
          <w:i/>
          <w:sz w:val="22"/>
          <w:szCs w:val="22"/>
        </w:rPr>
        <w:t xml:space="preserve">tate, and their dependents, except for the commissioned corps of the Public Health Service and NOAA. </w:t>
      </w:r>
      <w:r w:rsidR="00C45EE7" w:rsidRPr="008A2639">
        <w:rPr>
          <w:rFonts w:ascii="Arial" w:hAnsi="Arial" w:cs="Arial"/>
          <w:i/>
          <w:sz w:val="22"/>
          <w:szCs w:val="22"/>
        </w:rPr>
        <w:t xml:space="preserve"> </w:t>
      </w:r>
    </w:p>
    <w:p w14:paraId="080DA5EF" w14:textId="77777777" w:rsidR="00C45EE7" w:rsidRPr="00D5682F" w:rsidRDefault="00D923EF" w:rsidP="008A2639">
      <w:pPr>
        <w:tabs>
          <w:tab w:val="left" w:pos="9180"/>
        </w:tabs>
        <w:spacing w:before="12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712416">
        <w:rPr>
          <w:rFonts w:ascii="Arial" w:hAnsi="Arial" w:cs="Arial"/>
          <w:sz w:val="22"/>
          <w:szCs w:val="22"/>
        </w:rPr>
        <w:t>[  ]</w:t>
      </w:r>
      <w:r w:rsidR="00C45EE7" w:rsidRPr="00712416">
        <w:rPr>
          <w:rFonts w:ascii="Arial" w:hAnsi="Arial" w:cs="Arial"/>
          <w:sz w:val="22"/>
          <w:szCs w:val="22"/>
        </w:rPr>
        <w:tab/>
      </w:r>
      <w:r w:rsidR="00C45EE7" w:rsidRPr="00712416">
        <w:rPr>
          <w:rFonts w:ascii="Arial" w:hAnsi="Arial" w:cs="Arial"/>
          <w:spacing w:val="-2"/>
          <w:sz w:val="22"/>
          <w:szCs w:val="22"/>
        </w:rPr>
        <w:t xml:space="preserve">None of the parties are covered by the state or federal </w:t>
      </w:r>
      <w:r w:rsidR="00C45EE7" w:rsidRPr="008A2639">
        <w:rPr>
          <w:rFonts w:ascii="Arial" w:hAnsi="Arial" w:cs="Arial"/>
          <w:i/>
          <w:spacing w:val="-2"/>
          <w:sz w:val="22"/>
          <w:szCs w:val="22"/>
        </w:rPr>
        <w:t>Service Members</w:t>
      </w:r>
      <w:r w:rsidR="004F1C33" w:rsidRPr="008A2639">
        <w:rPr>
          <w:rFonts w:ascii="Arial" w:hAnsi="Arial" w:cs="Arial"/>
          <w:i/>
          <w:spacing w:val="-2"/>
          <w:sz w:val="22"/>
          <w:szCs w:val="22"/>
        </w:rPr>
        <w:t>’</w:t>
      </w:r>
      <w:r w:rsidR="00C45EE7" w:rsidRPr="008A2639">
        <w:rPr>
          <w:rFonts w:ascii="Arial" w:hAnsi="Arial" w:cs="Arial"/>
          <w:i/>
          <w:spacing w:val="-2"/>
          <w:sz w:val="22"/>
          <w:szCs w:val="22"/>
        </w:rPr>
        <w:t xml:space="preserve"> Civil Relief Act</w:t>
      </w:r>
      <w:r w:rsidR="00C45EE7" w:rsidRPr="00712416">
        <w:rPr>
          <w:rFonts w:ascii="Arial" w:hAnsi="Arial" w:cs="Arial"/>
          <w:spacing w:val="-2"/>
          <w:sz w:val="22"/>
          <w:szCs w:val="22"/>
        </w:rPr>
        <w:t xml:space="preserve">, </w:t>
      </w:r>
      <w:r w:rsidR="00C45EE7" w:rsidRPr="00D5682F">
        <w:rPr>
          <w:rFonts w:ascii="Arial" w:hAnsi="Arial" w:cs="Arial"/>
          <w:b/>
          <w:spacing w:val="-2"/>
          <w:sz w:val="22"/>
          <w:szCs w:val="22"/>
        </w:rPr>
        <w:t>OR</w:t>
      </w:r>
      <w:r w:rsidR="00C45EE7" w:rsidRPr="00D5682F">
        <w:rPr>
          <w:rFonts w:ascii="Arial" w:hAnsi="Arial" w:cs="Arial"/>
          <w:spacing w:val="-2"/>
          <w:sz w:val="22"/>
          <w:szCs w:val="22"/>
        </w:rPr>
        <w:t xml:space="preserve"> no party covered by the Acts has asked for a stay.  </w:t>
      </w:r>
    </w:p>
    <w:p w14:paraId="0EA37CA5" w14:textId="77777777" w:rsidR="00C45EE7" w:rsidRPr="00164BD9" w:rsidRDefault="00D923EF" w:rsidP="008A2639">
      <w:pPr>
        <w:tabs>
          <w:tab w:val="left" w:pos="9180"/>
        </w:tabs>
        <w:spacing w:before="12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0541DB">
        <w:rPr>
          <w:rFonts w:ascii="Arial" w:hAnsi="Arial" w:cs="Arial"/>
          <w:spacing w:val="-2"/>
          <w:sz w:val="22"/>
          <w:szCs w:val="22"/>
        </w:rPr>
        <w:t>[  ]</w:t>
      </w:r>
      <w:r w:rsidR="00C45EE7" w:rsidRPr="000541DB">
        <w:rPr>
          <w:rFonts w:ascii="Arial" w:hAnsi="Arial" w:cs="Arial"/>
          <w:spacing w:val="-2"/>
          <w:sz w:val="22"/>
          <w:szCs w:val="22"/>
        </w:rPr>
        <w:tab/>
        <w:t xml:space="preserve">One or more of the parties is covered by the state or federal </w:t>
      </w:r>
      <w:r w:rsidR="00C45EE7" w:rsidRPr="008A2639">
        <w:rPr>
          <w:rFonts w:ascii="Arial" w:hAnsi="Arial" w:cs="Arial"/>
          <w:i/>
          <w:spacing w:val="-2"/>
          <w:sz w:val="22"/>
          <w:szCs w:val="22"/>
        </w:rPr>
        <w:t>Service Members</w:t>
      </w:r>
      <w:r w:rsidR="004F1C33" w:rsidRPr="008A2639">
        <w:rPr>
          <w:rFonts w:ascii="Arial" w:hAnsi="Arial" w:cs="Arial"/>
          <w:i/>
          <w:spacing w:val="-2"/>
          <w:sz w:val="22"/>
          <w:szCs w:val="22"/>
        </w:rPr>
        <w:t>’</w:t>
      </w:r>
      <w:r w:rsidR="00C45EE7" w:rsidRPr="008A2639">
        <w:rPr>
          <w:rFonts w:ascii="Arial" w:hAnsi="Arial" w:cs="Arial"/>
          <w:i/>
          <w:spacing w:val="-2"/>
          <w:sz w:val="22"/>
          <w:szCs w:val="22"/>
        </w:rPr>
        <w:t xml:space="preserve"> Civil Relief Acts</w:t>
      </w:r>
      <w:r w:rsidR="00C45EE7" w:rsidRPr="000541DB">
        <w:rPr>
          <w:rFonts w:ascii="Arial" w:hAnsi="Arial" w:cs="Arial"/>
          <w:spacing w:val="-2"/>
          <w:sz w:val="22"/>
          <w:szCs w:val="22"/>
        </w:rPr>
        <w:t xml:space="preserve"> and has not appeared in this cas</w:t>
      </w:r>
      <w:r w:rsidR="00C45EE7" w:rsidRPr="00164BD9">
        <w:rPr>
          <w:rFonts w:ascii="Arial" w:hAnsi="Arial" w:cs="Arial"/>
          <w:spacing w:val="-2"/>
          <w:sz w:val="22"/>
          <w:szCs w:val="22"/>
        </w:rPr>
        <w:t>e or asked for a stay</w:t>
      </w:r>
      <w:r w:rsidR="008D117D">
        <w:rPr>
          <w:rFonts w:ascii="Arial" w:hAnsi="Arial" w:cs="Arial"/>
          <w:spacing w:val="-2"/>
          <w:sz w:val="22"/>
          <w:szCs w:val="22"/>
        </w:rPr>
        <w:t xml:space="preserve">. </w:t>
      </w:r>
      <w:r w:rsidR="00C45EE7" w:rsidRPr="00164BD9">
        <w:rPr>
          <w:rFonts w:ascii="Arial" w:hAnsi="Arial" w:cs="Arial"/>
          <w:i/>
          <w:spacing w:val="-2"/>
          <w:sz w:val="22"/>
          <w:szCs w:val="22"/>
        </w:rPr>
        <w:t>(Check one):</w:t>
      </w:r>
      <w:r w:rsidR="00C45EE7" w:rsidRPr="00164BD9">
        <w:rPr>
          <w:rFonts w:ascii="Arial" w:hAnsi="Arial" w:cs="Arial"/>
          <w:spacing w:val="-2"/>
          <w:sz w:val="22"/>
          <w:szCs w:val="22"/>
        </w:rPr>
        <w:t xml:space="preserve">  </w:t>
      </w:r>
    </w:p>
    <w:p w14:paraId="30F18FF9" w14:textId="77777777" w:rsidR="00C45EE7" w:rsidRPr="00164BD9" w:rsidRDefault="00D923EF" w:rsidP="008A2639">
      <w:pPr>
        <w:tabs>
          <w:tab w:val="left" w:pos="9180"/>
        </w:tabs>
        <w:spacing w:before="12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164BD9">
        <w:rPr>
          <w:rFonts w:ascii="Arial" w:hAnsi="Arial" w:cs="Arial"/>
          <w:spacing w:val="-2"/>
          <w:sz w:val="22"/>
          <w:szCs w:val="22"/>
        </w:rPr>
        <w:t>[  ]</w:t>
      </w:r>
      <w:r w:rsidR="00C45EE7" w:rsidRPr="00164BD9">
        <w:rPr>
          <w:rFonts w:ascii="Arial" w:hAnsi="Arial" w:cs="Arial"/>
          <w:spacing w:val="-2"/>
          <w:sz w:val="22"/>
          <w:szCs w:val="22"/>
        </w:rPr>
        <w:tab/>
        <w:t xml:space="preserve">The court signed the </w:t>
      </w:r>
      <w:r w:rsidR="00C45EE7" w:rsidRPr="00164BD9">
        <w:rPr>
          <w:rFonts w:ascii="Arial" w:hAnsi="Arial" w:cs="Arial"/>
          <w:i/>
          <w:spacing w:val="-2"/>
          <w:sz w:val="22"/>
          <w:szCs w:val="22"/>
        </w:rPr>
        <w:t>Order re Service Members</w:t>
      </w:r>
      <w:r w:rsidR="004F1C33" w:rsidRPr="00164BD9">
        <w:rPr>
          <w:rFonts w:ascii="Arial" w:hAnsi="Arial" w:cs="Arial"/>
          <w:i/>
          <w:spacing w:val="-2"/>
          <w:sz w:val="22"/>
          <w:szCs w:val="22"/>
        </w:rPr>
        <w:t>’</w:t>
      </w:r>
      <w:r w:rsidR="00C45EE7" w:rsidRPr="00164BD9">
        <w:rPr>
          <w:rFonts w:ascii="Arial" w:hAnsi="Arial" w:cs="Arial"/>
          <w:i/>
          <w:spacing w:val="-2"/>
          <w:sz w:val="22"/>
          <w:szCs w:val="22"/>
        </w:rPr>
        <w:t xml:space="preserve"> Civil Relief Act</w:t>
      </w:r>
      <w:r w:rsidR="00C45EE7" w:rsidRPr="00164BD9">
        <w:rPr>
          <w:rFonts w:ascii="Arial" w:hAnsi="Arial" w:cs="Arial"/>
          <w:spacing w:val="-2"/>
          <w:sz w:val="22"/>
          <w:szCs w:val="22"/>
        </w:rPr>
        <w:t xml:space="preserve"> (form FL All Family 170) filed separately. </w:t>
      </w:r>
    </w:p>
    <w:p w14:paraId="3E2D089E" w14:textId="77777777" w:rsidR="00C45EE7" w:rsidRPr="00712416" w:rsidRDefault="00D923EF" w:rsidP="008A2639">
      <w:pPr>
        <w:tabs>
          <w:tab w:val="left" w:pos="1260"/>
          <w:tab w:val="left" w:pos="9180"/>
        </w:tabs>
        <w:spacing w:before="12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164BD9">
        <w:rPr>
          <w:rFonts w:ascii="Arial" w:hAnsi="Arial" w:cs="Arial"/>
          <w:spacing w:val="-2"/>
          <w:sz w:val="22"/>
          <w:szCs w:val="22"/>
        </w:rPr>
        <w:t>[  ]</w:t>
      </w:r>
      <w:r w:rsidR="00C45EE7" w:rsidRPr="008A2639">
        <w:rPr>
          <w:rFonts w:ascii="Arial" w:hAnsi="Arial" w:cs="Arial"/>
          <w:spacing w:val="-2"/>
          <w:sz w:val="22"/>
          <w:szCs w:val="22"/>
        </w:rPr>
        <w:t xml:space="preserve"> </w:t>
      </w:r>
      <w:r w:rsidR="00C45EE7" w:rsidRPr="008A2639">
        <w:rPr>
          <w:rFonts w:ascii="Arial" w:hAnsi="Arial" w:cs="Arial"/>
          <w:spacing w:val="-2"/>
          <w:sz w:val="22"/>
          <w:szCs w:val="22"/>
        </w:rPr>
        <w:tab/>
        <w:t xml:space="preserve">The court’s order about the service member’s rights is </w:t>
      </w:r>
      <w:r w:rsidR="008D117D">
        <w:rPr>
          <w:rFonts w:ascii="Arial" w:hAnsi="Arial" w:cs="Arial"/>
          <w:spacing w:val="-2"/>
          <w:sz w:val="22"/>
          <w:szCs w:val="22"/>
        </w:rPr>
        <w:t xml:space="preserve">located </w:t>
      </w:r>
      <w:r w:rsidR="00C45EE7" w:rsidRPr="008A2639">
        <w:rPr>
          <w:rFonts w:ascii="Arial" w:hAnsi="Arial" w:cs="Arial"/>
          <w:spacing w:val="-2"/>
          <w:sz w:val="22"/>
          <w:szCs w:val="22"/>
        </w:rPr>
        <w:t xml:space="preserve">in section </w:t>
      </w:r>
      <w:r w:rsidR="00C45EE7" w:rsidRPr="008A2639">
        <w:rPr>
          <w:rFonts w:ascii="Arial" w:hAnsi="Arial" w:cs="Arial"/>
          <w:b/>
          <w:spacing w:val="-2"/>
          <w:sz w:val="22"/>
          <w:szCs w:val="22"/>
        </w:rPr>
        <w:t>8</w:t>
      </w:r>
      <w:r w:rsidR="00C45EE7" w:rsidRPr="00712416">
        <w:rPr>
          <w:rFonts w:ascii="Arial" w:hAnsi="Arial" w:cs="Arial"/>
          <w:spacing w:val="-2"/>
          <w:sz w:val="22"/>
          <w:szCs w:val="22"/>
        </w:rPr>
        <w:t xml:space="preserve"> below. </w:t>
      </w:r>
    </w:p>
    <w:p w14:paraId="60B061F9" w14:textId="77777777" w:rsidR="00C45EE7" w:rsidRPr="00712416" w:rsidRDefault="00D923EF" w:rsidP="008A2639">
      <w:pPr>
        <w:tabs>
          <w:tab w:val="right" w:pos="936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712416">
        <w:rPr>
          <w:rFonts w:ascii="Arial" w:hAnsi="Arial" w:cs="Arial"/>
          <w:sz w:val="22"/>
          <w:szCs w:val="22"/>
        </w:rPr>
        <w:t>[  ]</w:t>
      </w:r>
      <w:r w:rsidR="00C45EE7" w:rsidRPr="00712416">
        <w:rPr>
          <w:rFonts w:ascii="Arial" w:hAnsi="Arial" w:cs="Arial"/>
          <w:sz w:val="22"/>
          <w:szCs w:val="22"/>
        </w:rPr>
        <w:tab/>
        <w:t xml:space="preserve">Other </w:t>
      </w:r>
      <w:r w:rsidR="007051BD" w:rsidRPr="00712416">
        <w:rPr>
          <w:rFonts w:ascii="Arial" w:hAnsi="Arial" w:cs="Arial"/>
          <w:sz w:val="22"/>
          <w:szCs w:val="22"/>
        </w:rPr>
        <w:t>f</w:t>
      </w:r>
      <w:r w:rsidR="00C45EE7" w:rsidRPr="00712416">
        <w:rPr>
          <w:rFonts w:ascii="Arial" w:hAnsi="Arial" w:cs="Arial"/>
          <w:sz w:val="22"/>
          <w:szCs w:val="22"/>
        </w:rPr>
        <w:t xml:space="preserve">indings: </w:t>
      </w:r>
      <w:r w:rsidR="00C45EE7" w:rsidRPr="00712416">
        <w:rPr>
          <w:rFonts w:ascii="Arial" w:hAnsi="Arial" w:cs="Arial"/>
          <w:sz w:val="22"/>
          <w:szCs w:val="22"/>
          <w:u w:val="single"/>
        </w:rPr>
        <w:tab/>
      </w:r>
    </w:p>
    <w:p w14:paraId="69AB7FB8" w14:textId="77777777" w:rsidR="00C45EE7" w:rsidRPr="00D5682F" w:rsidRDefault="00C45EE7" w:rsidP="008A2639">
      <w:pPr>
        <w:tabs>
          <w:tab w:val="right" w:pos="936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D5682F">
        <w:rPr>
          <w:rFonts w:ascii="Arial" w:hAnsi="Arial" w:cs="Arial"/>
          <w:sz w:val="22"/>
          <w:szCs w:val="22"/>
          <w:u w:val="single"/>
        </w:rPr>
        <w:tab/>
      </w:r>
    </w:p>
    <w:p w14:paraId="734FB61E" w14:textId="77777777" w:rsidR="00C45EE7" w:rsidRPr="008A2639" w:rsidRDefault="00C45EE7" w:rsidP="008A2639">
      <w:pPr>
        <w:pStyle w:val="ColorfulList-Accent11"/>
        <w:numPr>
          <w:ilvl w:val="0"/>
          <w:numId w:val="25"/>
        </w:numPr>
        <w:tabs>
          <w:tab w:val="left" w:pos="0"/>
        </w:tabs>
        <w:spacing w:before="120"/>
        <w:ind w:left="0"/>
        <w:contextualSpacing w:val="0"/>
        <w:outlineLvl w:val="0"/>
        <w:rPr>
          <w:rFonts w:ascii="Arial" w:hAnsi="Arial" w:cs="Arial"/>
          <w:b/>
          <w:i/>
          <w:sz w:val="22"/>
          <w:szCs w:val="22"/>
        </w:rPr>
      </w:pPr>
      <w:r w:rsidRPr="008A2639">
        <w:rPr>
          <w:rFonts w:ascii="Arial" w:hAnsi="Arial" w:cs="Arial"/>
          <w:b/>
          <w:i/>
          <w:sz w:val="22"/>
          <w:szCs w:val="22"/>
        </w:rPr>
        <w:t>The Court Orders</w:t>
      </w:r>
    </w:p>
    <w:p w14:paraId="540A9BE7" w14:textId="77777777" w:rsidR="00C45EE7" w:rsidRPr="008A2639" w:rsidRDefault="00C45EE7" w:rsidP="008A2639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8A2639">
        <w:rPr>
          <w:sz w:val="22"/>
          <w:szCs w:val="22"/>
        </w:rPr>
        <w:t xml:space="preserve">4. </w:t>
      </w:r>
      <w:r w:rsidRPr="008A2639">
        <w:rPr>
          <w:sz w:val="22"/>
          <w:szCs w:val="22"/>
        </w:rPr>
        <w:tab/>
        <w:t xml:space="preserve">Care </w:t>
      </w:r>
      <w:r w:rsidR="00871FEA" w:rsidRPr="008A2639">
        <w:rPr>
          <w:sz w:val="22"/>
          <w:szCs w:val="22"/>
        </w:rPr>
        <w:t xml:space="preserve">and safety </w:t>
      </w:r>
      <w:r w:rsidRPr="008A2639">
        <w:rPr>
          <w:sz w:val="22"/>
          <w:szCs w:val="22"/>
        </w:rPr>
        <w:t xml:space="preserve">of children </w:t>
      </w:r>
    </w:p>
    <w:p w14:paraId="360BC243" w14:textId="77777777" w:rsidR="00C45EE7" w:rsidRPr="00712416" w:rsidRDefault="00D923EF" w:rsidP="008A2639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712416">
        <w:rPr>
          <w:rFonts w:ascii="Arial" w:hAnsi="Arial" w:cs="Arial"/>
          <w:sz w:val="22"/>
          <w:szCs w:val="22"/>
        </w:rPr>
        <w:t>[  ]</w:t>
      </w:r>
      <w:r w:rsidR="00C45EE7" w:rsidRPr="00712416">
        <w:rPr>
          <w:rFonts w:ascii="Arial" w:hAnsi="Arial" w:cs="Arial"/>
          <w:sz w:val="22"/>
          <w:szCs w:val="22"/>
        </w:rPr>
        <w:tab/>
        <w:t>No request</w:t>
      </w:r>
      <w:r w:rsidR="00F819F5" w:rsidRPr="00712416">
        <w:rPr>
          <w:rFonts w:ascii="Arial" w:hAnsi="Arial" w:cs="Arial"/>
          <w:sz w:val="22"/>
          <w:szCs w:val="22"/>
        </w:rPr>
        <w:t xml:space="preserve"> </w:t>
      </w:r>
      <w:r w:rsidR="00C45EE7" w:rsidRPr="00712416">
        <w:rPr>
          <w:rFonts w:ascii="Arial" w:hAnsi="Arial" w:cs="Arial"/>
          <w:sz w:val="22"/>
          <w:szCs w:val="22"/>
        </w:rPr>
        <w:t>made.</w:t>
      </w:r>
    </w:p>
    <w:p w14:paraId="7C2859E8" w14:textId="77777777" w:rsidR="00C45EE7" w:rsidRPr="00712416" w:rsidRDefault="00D923EF" w:rsidP="008A2639">
      <w:pPr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 w:rsidRPr="00712416">
        <w:rPr>
          <w:rFonts w:ascii="Arial" w:hAnsi="Arial" w:cs="Arial"/>
          <w:sz w:val="22"/>
          <w:szCs w:val="22"/>
        </w:rPr>
        <w:t>[  ]</w:t>
      </w:r>
      <w:r w:rsidR="00C45EE7" w:rsidRPr="00712416">
        <w:rPr>
          <w:rFonts w:ascii="Arial" w:hAnsi="Arial" w:cs="Arial"/>
          <w:sz w:val="22"/>
          <w:szCs w:val="22"/>
        </w:rPr>
        <w:tab/>
        <w:t>This order includes these children:</w:t>
      </w:r>
    </w:p>
    <w:tbl>
      <w:tblPr>
        <w:tblW w:w="8550" w:type="dxa"/>
        <w:tblInd w:w="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585"/>
        <w:gridCol w:w="3645"/>
        <w:gridCol w:w="630"/>
      </w:tblGrid>
      <w:tr w:rsidR="00C45EE7" w14:paraId="09B05821" w14:textId="77777777">
        <w:trPr>
          <w:cantSplit/>
          <w:tblHeader/>
        </w:trPr>
        <w:tc>
          <w:tcPr>
            <w:tcW w:w="3690" w:type="dxa"/>
            <w:shd w:val="clear" w:color="auto" w:fill="auto"/>
          </w:tcPr>
          <w:p w14:paraId="330E03C1" w14:textId="77777777" w:rsidR="00C45EE7" w:rsidRDefault="00C45EE7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Child’s name</w:t>
            </w:r>
          </w:p>
        </w:tc>
        <w:tc>
          <w:tcPr>
            <w:tcW w:w="585" w:type="dxa"/>
            <w:shd w:val="clear" w:color="auto" w:fill="auto"/>
          </w:tcPr>
          <w:p w14:paraId="3BB2E14C" w14:textId="77777777" w:rsidR="00C45EE7" w:rsidRDefault="00C45EE7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Age</w:t>
            </w:r>
          </w:p>
        </w:tc>
        <w:tc>
          <w:tcPr>
            <w:tcW w:w="3645" w:type="dxa"/>
            <w:shd w:val="clear" w:color="auto" w:fill="auto"/>
          </w:tcPr>
          <w:p w14:paraId="587A06CF" w14:textId="77777777" w:rsidR="00C45EE7" w:rsidRDefault="00C45EE7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Child’s name</w:t>
            </w:r>
          </w:p>
        </w:tc>
        <w:tc>
          <w:tcPr>
            <w:tcW w:w="630" w:type="dxa"/>
            <w:shd w:val="clear" w:color="auto" w:fill="auto"/>
          </w:tcPr>
          <w:p w14:paraId="5C642A1C" w14:textId="77777777" w:rsidR="00C45EE7" w:rsidRDefault="00C45EE7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Age</w:t>
            </w:r>
          </w:p>
        </w:tc>
      </w:tr>
      <w:tr w:rsidR="00C45EE7" w14:paraId="45D5AA4D" w14:textId="77777777">
        <w:trPr>
          <w:cantSplit/>
        </w:trPr>
        <w:tc>
          <w:tcPr>
            <w:tcW w:w="3690" w:type="dxa"/>
            <w:shd w:val="clear" w:color="auto" w:fill="auto"/>
          </w:tcPr>
          <w:p w14:paraId="4D31A94D" w14:textId="77777777" w:rsidR="00C45EE7" w:rsidRDefault="00C45EE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1. </w:t>
            </w:r>
          </w:p>
        </w:tc>
        <w:tc>
          <w:tcPr>
            <w:tcW w:w="585" w:type="dxa"/>
            <w:shd w:val="clear" w:color="auto" w:fill="auto"/>
          </w:tcPr>
          <w:p w14:paraId="0538DB79" w14:textId="77777777" w:rsidR="00C45EE7" w:rsidRDefault="00C45EE7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14:paraId="71486508" w14:textId="77777777" w:rsidR="00C45EE7" w:rsidRDefault="00C45EE7" w:rsidP="0071241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12416">
              <w:rPr>
                <w:rFonts w:cs="Arial"/>
                <w:sz w:val="22"/>
                <w:szCs w:val="22"/>
              </w:rPr>
              <w:t xml:space="preserve">2. </w:t>
            </w:r>
          </w:p>
        </w:tc>
        <w:tc>
          <w:tcPr>
            <w:tcW w:w="630" w:type="dxa"/>
            <w:shd w:val="clear" w:color="auto" w:fill="auto"/>
          </w:tcPr>
          <w:p w14:paraId="0158C6F7" w14:textId="77777777" w:rsidR="00C45EE7" w:rsidRDefault="00C45EE7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45EE7" w14:paraId="5C47679A" w14:textId="77777777">
        <w:trPr>
          <w:cantSplit/>
        </w:trPr>
        <w:tc>
          <w:tcPr>
            <w:tcW w:w="3690" w:type="dxa"/>
            <w:shd w:val="clear" w:color="auto" w:fill="auto"/>
          </w:tcPr>
          <w:p w14:paraId="30F32B22" w14:textId="77777777" w:rsidR="00C45EE7" w:rsidRDefault="00C45EE7" w:rsidP="0071241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12416">
              <w:rPr>
                <w:rFonts w:cs="Arial"/>
                <w:sz w:val="22"/>
                <w:szCs w:val="22"/>
              </w:rPr>
              <w:t xml:space="preserve">3. </w:t>
            </w:r>
          </w:p>
        </w:tc>
        <w:tc>
          <w:tcPr>
            <w:tcW w:w="585" w:type="dxa"/>
            <w:shd w:val="clear" w:color="auto" w:fill="auto"/>
          </w:tcPr>
          <w:p w14:paraId="7BCA9083" w14:textId="77777777" w:rsidR="00C45EE7" w:rsidRDefault="00C45EE7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14:paraId="2516F7A3" w14:textId="77777777" w:rsidR="00C45EE7" w:rsidRDefault="00C45EE7" w:rsidP="0071241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12416">
              <w:rPr>
                <w:rFonts w:cs="Arial"/>
                <w:sz w:val="22"/>
                <w:szCs w:val="22"/>
              </w:rPr>
              <w:t xml:space="preserve">4. </w:t>
            </w:r>
          </w:p>
        </w:tc>
        <w:tc>
          <w:tcPr>
            <w:tcW w:w="630" w:type="dxa"/>
            <w:shd w:val="clear" w:color="auto" w:fill="auto"/>
          </w:tcPr>
          <w:p w14:paraId="7D270067" w14:textId="77777777" w:rsidR="00C45EE7" w:rsidRDefault="00C45EE7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45EE7" w14:paraId="3BCB1837" w14:textId="77777777">
        <w:trPr>
          <w:cantSplit/>
        </w:trPr>
        <w:tc>
          <w:tcPr>
            <w:tcW w:w="3690" w:type="dxa"/>
            <w:shd w:val="clear" w:color="auto" w:fill="auto"/>
          </w:tcPr>
          <w:p w14:paraId="3A5E6646" w14:textId="77777777" w:rsidR="00C45EE7" w:rsidRDefault="00C45EE7" w:rsidP="0071241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12416">
              <w:rPr>
                <w:rFonts w:cs="Arial"/>
                <w:sz w:val="22"/>
                <w:szCs w:val="22"/>
              </w:rPr>
              <w:t xml:space="preserve">5. </w:t>
            </w:r>
          </w:p>
        </w:tc>
        <w:tc>
          <w:tcPr>
            <w:tcW w:w="585" w:type="dxa"/>
            <w:shd w:val="clear" w:color="auto" w:fill="auto"/>
          </w:tcPr>
          <w:p w14:paraId="52865169" w14:textId="77777777" w:rsidR="00C45EE7" w:rsidRDefault="00C45EE7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14:paraId="05EE1C03" w14:textId="77777777" w:rsidR="00C45EE7" w:rsidRDefault="00C45EE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6.</w:t>
            </w:r>
          </w:p>
        </w:tc>
        <w:tc>
          <w:tcPr>
            <w:tcW w:w="630" w:type="dxa"/>
            <w:shd w:val="clear" w:color="auto" w:fill="auto"/>
          </w:tcPr>
          <w:p w14:paraId="1AB56407" w14:textId="77777777" w:rsidR="00C45EE7" w:rsidRDefault="00C45EE7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796CCE3E" w14:textId="77777777" w:rsidR="00C45EE7" w:rsidRPr="000541DB" w:rsidRDefault="00D923EF" w:rsidP="00164BD9">
      <w:pPr>
        <w:pStyle w:val="PL-Level1indentbelowbubble"/>
        <w:tabs>
          <w:tab w:val="left" w:pos="7920"/>
        </w:tabs>
        <w:spacing w:before="120"/>
        <w:ind w:left="1267"/>
        <w:rPr>
          <w:rFonts w:ascii="Arial" w:hAnsi="Arial" w:cs="Arial"/>
        </w:rPr>
      </w:pPr>
      <w:r w:rsidRPr="000541DB">
        <w:rPr>
          <w:rFonts w:ascii="Arial" w:hAnsi="Arial" w:cs="Arial"/>
        </w:rPr>
        <w:t>[  ]</w:t>
      </w:r>
      <w:r w:rsidR="00C45EE7" w:rsidRPr="000541DB">
        <w:rPr>
          <w:rFonts w:ascii="Arial" w:hAnsi="Arial" w:cs="Arial"/>
        </w:rPr>
        <w:tab/>
        <w:t xml:space="preserve">The court signed the temporary </w:t>
      </w:r>
      <w:r w:rsidR="00C45EE7" w:rsidRPr="000541DB">
        <w:rPr>
          <w:rFonts w:ascii="Arial" w:hAnsi="Arial" w:cs="Arial"/>
          <w:i/>
        </w:rPr>
        <w:t xml:space="preserve">Parenting Plan </w:t>
      </w:r>
      <w:r w:rsidR="00C45EE7" w:rsidRPr="000541DB">
        <w:rPr>
          <w:rFonts w:ascii="Arial" w:hAnsi="Arial" w:cs="Arial"/>
        </w:rPr>
        <w:t>or</w:t>
      </w:r>
      <w:r w:rsidR="00C45EE7" w:rsidRPr="000541DB">
        <w:rPr>
          <w:rFonts w:ascii="Arial" w:hAnsi="Arial" w:cs="Arial"/>
          <w:i/>
        </w:rPr>
        <w:t xml:space="preserve"> Residential Schedule </w:t>
      </w:r>
      <w:r w:rsidR="00C45EE7" w:rsidRPr="000541DB">
        <w:rPr>
          <w:rFonts w:ascii="Arial" w:hAnsi="Arial" w:cs="Arial"/>
        </w:rPr>
        <w:t xml:space="preserve">filed separately.  </w:t>
      </w:r>
    </w:p>
    <w:p w14:paraId="5E311FAD" w14:textId="77777777" w:rsidR="00C45EE7" w:rsidRPr="008A2639" w:rsidRDefault="00D923EF" w:rsidP="00164BD9">
      <w:pPr>
        <w:pStyle w:val="PL-Level1indentbelowbubble"/>
        <w:tabs>
          <w:tab w:val="left" w:pos="9180"/>
        </w:tabs>
        <w:spacing w:before="120"/>
        <w:ind w:left="1267"/>
        <w:rPr>
          <w:rFonts w:ascii="Arial" w:hAnsi="Arial" w:cs="Arial"/>
        </w:rPr>
      </w:pPr>
      <w:r w:rsidRPr="00164BD9">
        <w:rPr>
          <w:rFonts w:ascii="Arial" w:hAnsi="Arial" w:cs="Arial"/>
        </w:rPr>
        <w:t>[  ]</w:t>
      </w:r>
      <w:r w:rsidR="00C45EE7" w:rsidRPr="00164BD9">
        <w:rPr>
          <w:rFonts w:ascii="Arial" w:hAnsi="Arial" w:cs="Arial"/>
        </w:rPr>
        <w:tab/>
        <w:t>(</w:t>
      </w:r>
      <w:r w:rsidR="00C45EE7" w:rsidRPr="008A2639">
        <w:rPr>
          <w:rFonts w:ascii="Arial" w:hAnsi="Arial" w:cs="Arial"/>
          <w:i/>
        </w:rPr>
        <w:t>Name/s</w:t>
      </w:r>
      <w:r w:rsidR="00C45EE7" w:rsidRPr="008A2639">
        <w:rPr>
          <w:rFonts w:ascii="Arial" w:hAnsi="Arial" w:cs="Arial"/>
        </w:rPr>
        <w:t xml:space="preserve">): </w:t>
      </w:r>
      <w:r w:rsidR="00C45EE7" w:rsidRPr="008A2639">
        <w:rPr>
          <w:rFonts w:ascii="Arial" w:hAnsi="Arial" w:cs="Arial"/>
          <w:u w:val="single"/>
        </w:rPr>
        <w:tab/>
        <w:t xml:space="preserve"> </w:t>
      </w:r>
      <w:r w:rsidR="00C45EE7" w:rsidRPr="008A2639">
        <w:rPr>
          <w:rFonts w:ascii="Arial" w:hAnsi="Arial" w:cs="Arial"/>
        </w:rPr>
        <w:t xml:space="preserve">must not take the children out of Washington </w:t>
      </w:r>
      <w:r w:rsidR="008A2639">
        <w:rPr>
          <w:rFonts w:ascii="Arial" w:hAnsi="Arial" w:cs="Arial"/>
        </w:rPr>
        <w:t>s</w:t>
      </w:r>
      <w:r w:rsidR="00C45EE7" w:rsidRPr="008A2639">
        <w:rPr>
          <w:rFonts w:ascii="Arial" w:hAnsi="Arial" w:cs="Arial"/>
        </w:rPr>
        <w:t>tate.</w:t>
      </w:r>
    </w:p>
    <w:p w14:paraId="1D991321" w14:textId="77777777" w:rsidR="00C45EE7" w:rsidRPr="008A2639" w:rsidRDefault="00D923EF" w:rsidP="008A2639">
      <w:pPr>
        <w:tabs>
          <w:tab w:val="left" w:pos="1260"/>
        </w:tabs>
        <w:spacing w:before="120"/>
        <w:ind w:left="1267" w:hanging="360"/>
        <w:rPr>
          <w:rFonts w:ascii="Arial" w:hAnsi="Arial" w:cs="Arial"/>
          <w:spacing w:val="-2"/>
          <w:sz w:val="22"/>
          <w:szCs w:val="22"/>
        </w:rPr>
      </w:pPr>
      <w:r w:rsidRPr="008A2639">
        <w:rPr>
          <w:rFonts w:ascii="Arial" w:hAnsi="Arial" w:cs="Arial"/>
          <w:sz w:val="22"/>
          <w:szCs w:val="22"/>
        </w:rPr>
        <w:t>[  ]</w:t>
      </w:r>
      <w:r w:rsidR="00C45EE7" w:rsidRPr="008A2639">
        <w:rPr>
          <w:rFonts w:ascii="Arial" w:hAnsi="Arial" w:cs="Arial"/>
          <w:spacing w:val="-2"/>
          <w:sz w:val="22"/>
          <w:szCs w:val="22"/>
        </w:rPr>
        <w:tab/>
        <w:t xml:space="preserve">The court will appoint the person below to investigate and report on issues affecting the children </w:t>
      </w:r>
      <w:r w:rsidR="00C45EE7" w:rsidRPr="008A2639">
        <w:rPr>
          <w:rFonts w:ascii="Arial" w:hAnsi="Arial" w:cs="Arial"/>
          <w:i/>
          <w:spacing w:val="-2"/>
          <w:sz w:val="22"/>
          <w:szCs w:val="22"/>
        </w:rPr>
        <w:t>(check one):</w:t>
      </w:r>
      <w:r w:rsidR="00C45EE7" w:rsidRPr="008A2639">
        <w:rPr>
          <w:rFonts w:ascii="Arial" w:hAnsi="Arial" w:cs="Arial"/>
          <w:spacing w:val="-2"/>
          <w:sz w:val="22"/>
          <w:szCs w:val="22"/>
        </w:rPr>
        <w:t xml:space="preserve">  </w:t>
      </w:r>
    </w:p>
    <w:p w14:paraId="147FA651" w14:textId="77777777" w:rsidR="00C45EE7" w:rsidRPr="008A2639" w:rsidRDefault="00D923EF" w:rsidP="008A2639">
      <w:pPr>
        <w:tabs>
          <w:tab w:val="left" w:pos="1620"/>
        </w:tabs>
        <w:spacing w:before="120"/>
        <w:ind w:left="1620" w:hanging="360"/>
        <w:rPr>
          <w:rFonts w:ascii="Arial" w:hAnsi="Arial" w:cs="Arial"/>
          <w:spacing w:val="-2"/>
          <w:sz w:val="22"/>
          <w:szCs w:val="22"/>
        </w:rPr>
      </w:pPr>
      <w:r w:rsidRPr="008A2639">
        <w:rPr>
          <w:rFonts w:ascii="Arial" w:hAnsi="Arial" w:cs="Arial"/>
          <w:spacing w:val="-2"/>
          <w:sz w:val="22"/>
          <w:szCs w:val="22"/>
        </w:rPr>
        <w:t>[  ]</w:t>
      </w:r>
      <w:r w:rsidR="00C45EE7" w:rsidRPr="008A2639">
        <w:rPr>
          <w:rFonts w:ascii="Arial" w:hAnsi="Arial" w:cs="Arial"/>
          <w:spacing w:val="-2"/>
          <w:sz w:val="22"/>
          <w:szCs w:val="22"/>
        </w:rPr>
        <w:tab/>
        <w:t>Guardian ad Litem (GAL)</w:t>
      </w:r>
      <w:r w:rsidR="008D117D">
        <w:rPr>
          <w:rFonts w:ascii="Arial" w:hAnsi="Arial" w:cs="Arial"/>
          <w:spacing w:val="-2"/>
          <w:sz w:val="22"/>
          <w:szCs w:val="22"/>
        </w:rPr>
        <w:t xml:space="preserve">. </w:t>
      </w:r>
      <w:r w:rsidR="00C45EE7" w:rsidRPr="008A2639">
        <w:rPr>
          <w:rFonts w:ascii="Arial" w:hAnsi="Arial" w:cs="Arial"/>
          <w:spacing w:val="-2"/>
          <w:sz w:val="22"/>
          <w:szCs w:val="22"/>
        </w:rPr>
        <w:t xml:space="preserve">The court signed the </w:t>
      </w:r>
      <w:r w:rsidR="00C45EE7" w:rsidRPr="008A2639">
        <w:rPr>
          <w:rFonts w:ascii="Arial" w:hAnsi="Arial" w:cs="Arial"/>
          <w:i/>
          <w:spacing w:val="-2"/>
          <w:sz w:val="22"/>
          <w:szCs w:val="22"/>
        </w:rPr>
        <w:t>Order Appointing Guardian ad Litem for a Child</w:t>
      </w:r>
      <w:r w:rsidR="008D117D">
        <w:rPr>
          <w:rFonts w:ascii="Arial" w:hAnsi="Arial" w:cs="Arial"/>
          <w:i/>
          <w:spacing w:val="-2"/>
          <w:sz w:val="22"/>
          <w:szCs w:val="22"/>
        </w:rPr>
        <w:t>,</w:t>
      </w:r>
      <w:r w:rsidR="00C45EE7" w:rsidRPr="008A2639">
        <w:rPr>
          <w:rFonts w:ascii="Arial" w:hAnsi="Arial" w:cs="Arial"/>
          <w:spacing w:val="-2"/>
          <w:sz w:val="22"/>
          <w:szCs w:val="22"/>
        </w:rPr>
        <w:t xml:space="preserve"> form FL All Family 146</w:t>
      </w:r>
      <w:r w:rsidR="008D117D">
        <w:rPr>
          <w:rFonts w:ascii="Arial" w:hAnsi="Arial" w:cs="Arial"/>
          <w:spacing w:val="-2"/>
          <w:sz w:val="22"/>
          <w:szCs w:val="22"/>
        </w:rPr>
        <w:t>,</w:t>
      </w:r>
      <w:r w:rsidR="00C45EE7" w:rsidRPr="008A2639">
        <w:rPr>
          <w:rFonts w:ascii="Arial" w:hAnsi="Arial" w:cs="Arial"/>
          <w:spacing w:val="-2"/>
          <w:sz w:val="22"/>
          <w:szCs w:val="22"/>
        </w:rPr>
        <w:t xml:space="preserve"> filed separately.   </w:t>
      </w:r>
    </w:p>
    <w:p w14:paraId="001C364A" w14:textId="77777777" w:rsidR="00C45EE7" w:rsidRPr="008A2639" w:rsidRDefault="00D923EF" w:rsidP="008A2639">
      <w:pPr>
        <w:tabs>
          <w:tab w:val="left" w:pos="1620"/>
        </w:tabs>
        <w:spacing w:before="120"/>
        <w:ind w:left="1620" w:hanging="360"/>
        <w:rPr>
          <w:rFonts w:ascii="Arial" w:hAnsi="Arial" w:cs="Arial"/>
          <w:spacing w:val="-2"/>
          <w:sz w:val="22"/>
          <w:szCs w:val="22"/>
        </w:rPr>
      </w:pPr>
      <w:r w:rsidRPr="008A2639">
        <w:rPr>
          <w:rFonts w:ascii="Arial" w:hAnsi="Arial" w:cs="Arial"/>
          <w:spacing w:val="-2"/>
          <w:sz w:val="22"/>
          <w:szCs w:val="22"/>
        </w:rPr>
        <w:t>[  ]</w:t>
      </w:r>
      <w:r w:rsidR="00C45EE7" w:rsidRPr="008A2639">
        <w:rPr>
          <w:rFonts w:ascii="Arial" w:hAnsi="Arial" w:cs="Arial"/>
          <w:spacing w:val="-2"/>
          <w:sz w:val="22"/>
          <w:szCs w:val="22"/>
        </w:rPr>
        <w:tab/>
        <w:t xml:space="preserve">Evaluator/Investigator. The court signed the </w:t>
      </w:r>
      <w:r w:rsidR="00C45EE7" w:rsidRPr="008A2639">
        <w:rPr>
          <w:rFonts w:ascii="Arial" w:hAnsi="Arial" w:cs="Arial"/>
          <w:i/>
          <w:spacing w:val="-2"/>
          <w:sz w:val="22"/>
          <w:szCs w:val="22"/>
        </w:rPr>
        <w:t>Order Appointing Parenting Evaluator/Investigator</w:t>
      </w:r>
      <w:r w:rsidR="008D117D">
        <w:rPr>
          <w:rFonts w:ascii="Arial" w:hAnsi="Arial" w:cs="Arial"/>
          <w:i/>
          <w:spacing w:val="-2"/>
          <w:sz w:val="22"/>
          <w:szCs w:val="22"/>
        </w:rPr>
        <w:t>,</w:t>
      </w:r>
      <w:r w:rsidR="00C45EE7" w:rsidRPr="008A2639">
        <w:rPr>
          <w:rFonts w:ascii="Arial" w:hAnsi="Arial" w:cs="Arial"/>
          <w:spacing w:val="-2"/>
          <w:sz w:val="22"/>
          <w:szCs w:val="22"/>
        </w:rPr>
        <w:t xml:space="preserve"> form FL All Family 148</w:t>
      </w:r>
      <w:r w:rsidR="008D117D">
        <w:rPr>
          <w:rFonts w:ascii="Arial" w:hAnsi="Arial" w:cs="Arial"/>
          <w:spacing w:val="-2"/>
          <w:sz w:val="22"/>
          <w:szCs w:val="22"/>
        </w:rPr>
        <w:t>,</w:t>
      </w:r>
      <w:r w:rsidR="00C45EE7" w:rsidRPr="008A2639">
        <w:rPr>
          <w:rFonts w:ascii="Arial" w:hAnsi="Arial" w:cs="Arial"/>
          <w:spacing w:val="-2"/>
          <w:sz w:val="22"/>
          <w:szCs w:val="22"/>
        </w:rPr>
        <w:t xml:space="preserve"> filed separately.</w:t>
      </w:r>
    </w:p>
    <w:p w14:paraId="555B6596" w14:textId="77777777" w:rsidR="00C45EE7" w:rsidRPr="008A2639" w:rsidRDefault="00D923EF" w:rsidP="00164BD9">
      <w:pPr>
        <w:pStyle w:val="PL-Level1indentbelowbubble"/>
        <w:tabs>
          <w:tab w:val="right" w:pos="9360"/>
        </w:tabs>
        <w:spacing w:before="120"/>
        <w:ind w:left="1267"/>
        <w:rPr>
          <w:rFonts w:ascii="Arial" w:hAnsi="Arial" w:cs="Arial"/>
          <w:u w:val="single"/>
        </w:rPr>
      </w:pPr>
      <w:r w:rsidRPr="008A2639">
        <w:rPr>
          <w:rFonts w:ascii="Arial" w:hAnsi="Arial" w:cs="Arial"/>
        </w:rPr>
        <w:lastRenderedPageBreak/>
        <w:t>[  ]</w:t>
      </w:r>
      <w:r w:rsidR="00C45EE7" w:rsidRPr="008A2639">
        <w:rPr>
          <w:rFonts w:ascii="Arial" w:hAnsi="Arial" w:cs="Arial"/>
        </w:rPr>
        <w:tab/>
        <w:t xml:space="preserve">Other: </w:t>
      </w:r>
      <w:r w:rsidR="00C45EE7" w:rsidRPr="008A2639">
        <w:rPr>
          <w:rFonts w:ascii="Arial" w:hAnsi="Arial" w:cs="Arial"/>
          <w:u w:val="single"/>
        </w:rPr>
        <w:tab/>
      </w:r>
    </w:p>
    <w:p w14:paraId="2E5507E2" w14:textId="77777777" w:rsidR="00C45EE7" w:rsidRPr="008A2639" w:rsidRDefault="00C45EE7" w:rsidP="008A2639">
      <w:pPr>
        <w:tabs>
          <w:tab w:val="right" w:pos="9360"/>
        </w:tabs>
        <w:suppressAutoHyphens/>
        <w:spacing w:before="120" w:after="120"/>
        <w:ind w:left="1267"/>
        <w:rPr>
          <w:rFonts w:ascii="Arial" w:hAnsi="Arial" w:cs="Arial"/>
          <w:sz w:val="22"/>
          <w:szCs w:val="22"/>
          <w:u w:val="single"/>
        </w:rPr>
      </w:pPr>
      <w:r w:rsidRPr="008A2639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10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342"/>
      </w:tblGrid>
      <w:tr w:rsidR="00EB7908" w:rsidRPr="008A2639" w14:paraId="46727510" w14:textId="77777777" w:rsidTr="00803E2F">
        <w:tc>
          <w:tcPr>
            <w:tcW w:w="8460" w:type="dxa"/>
            <w:shd w:val="clear" w:color="auto" w:fill="auto"/>
          </w:tcPr>
          <w:p w14:paraId="0F1C298B" w14:textId="77777777" w:rsidR="00EB7908" w:rsidRPr="000541DB" w:rsidRDefault="00EB7908" w:rsidP="008A2639">
            <w:pPr>
              <w:tabs>
                <w:tab w:val="right" w:pos="9360"/>
              </w:tabs>
              <w:suppressAutoHyphens/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2639">
              <w:rPr>
                <w:rFonts w:ascii="Arial" w:hAnsi="Arial" w:cs="Arial"/>
                <w:b/>
                <w:i/>
                <w:sz w:val="22"/>
                <w:szCs w:val="22"/>
              </w:rPr>
              <w:t>Important!</w:t>
            </w:r>
            <w:r w:rsidRPr="008A2639">
              <w:rPr>
                <w:rFonts w:ascii="Arial" w:hAnsi="Arial" w:cs="Arial"/>
                <w:i/>
                <w:sz w:val="22"/>
                <w:szCs w:val="22"/>
              </w:rPr>
              <w:t xml:space="preserve"> Attach Summary of the Law about Moving with Children (form FL Relocate 736) if residential time is included in this order instead of a temporary Parenting Plan or Residential Schedule. </w:t>
            </w:r>
          </w:p>
        </w:tc>
      </w:tr>
    </w:tbl>
    <w:p w14:paraId="3001D02A" w14:textId="77777777" w:rsidR="00C45EE7" w:rsidRPr="008A2639" w:rsidRDefault="00C45EE7" w:rsidP="008A2639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8A2639">
        <w:rPr>
          <w:sz w:val="22"/>
          <w:szCs w:val="22"/>
        </w:rPr>
        <w:t xml:space="preserve">5. </w:t>
      </w:r>
      <w:r w:rsidRPr="008A2639">
        <w:rPr>
          <w:sz w:val="22"/>
          <w:szCs w:val="22"/>
        </w:rPr>
        <w:tab/>
        <w:t>Provide support</w:t>
      </w:r>
    </w:p>
    <w:p w14:paraId="509B9D92" w14:textId="77777777" w:rsidR="00C45EE7" w:rsidRPr="000541DB" w:rsidRDefault="00D923EF" w:rsidP="008A2639">
      <w:pPr>
        <w:pStyle w:val="PL-Level1indentbelowbubble"/>
        <w:spacing w:before="120"/>
        <w:ind w:left="1080"/>
        <w:rPr>
          <w:rFonts w:ascii="Arial" w:hAnsi="Arial" w:cs="Arial"/>
        </w:rPr>
      </w:pPr>
      <w:r w:rsidRPr="000541DB">
        <w:rPr>
          <w:rFonts w:ascii="Arial" w:hAnsi="Arial" w:cs="Arial"/>
        </w:rPr>
        <w:t>[  ]</w:t>
      </w:r>
      <w:r w:rsidR="00C45EE7" w:rsidRPr="000541DB">
        <w:rPr>
          <w:rFonts w:ascii="Arial" w:hAnsi="Arial" w:cs="Arial"/>
        </w:rPr>
        <w:tab/>
        <w:t xml:space="preserve">No request made.  </w:t>
      </w:r>
    </w:p>
    <w:p w14:paraId="7CF8BA5C" w14:textId="77777777" w:rsidR="00C45EE7" w:rsidRPr="00164BD9" w:rsidRDefault="00D923EF" w:rsidP="008A2639">
      <w:pPr>
        <w:pStyle w:val="PL-Level1indentbelowbubble"/>
        <w:spacing w:before="120"/>
        <w:ind w:left="1080"/>
        <w:rPr>
          <w:rFonts w:ascii="Arial" w:hAnsi="Arial" w:cs="Arial"/>
        </w:rPr>
      </w:pPr>
      <w:r w:rsidRPr="00164BD9">
        <w:rPr>
          <w:rFonts w:ascii="Arial" w:hAnsi="Arial" w:cs="Arial"/>
        </w:rPr>
        <w:t>[  ]</w:t>
      </w:r>
      <w:r w:rsidR="00C45EE7" w:rsidRPr="00164BD9">
        <w:rPr>
          <w:rFonts w:ascii="Arial" w:hAnsi="Arial" w:cs="Arial"/>
        </w:rPr>
        <w:tab/>
        <w:t>Request denied.</w:t>
      </w:r>
    </w:p>
    <w:p w14:paraId="6D1250D5" w14:textId="77777777" w:rsidR="00C45EE7" w:rsidRPr="00164BD9" w:rsidRDefault="00D923EF" w:rsidP="008A2639">
      <w:pPr>
        <w:pStyle w:val="PL-Level1indentbelowbubble"/>
        <w:spacing w:before="120"/>
        <w:ind w:left="1080"/>
        <w:rPr>
          <w:rFonts w:ascii="Arial" w:hAnsi="Arial" w:cs="Arial"/>
        </w:rPr>
      </w:pPr>
      <w:r w:rsidRPr="00164BD9">
        <w:rPr>
          <w:rFonts w:ascii="Arial" w:hAnsi="Arial" w:cs="Arial"/>
        </w:rPr>
        <w:t>[  ]</w:t>
      </w:r>
      <w:r w:rsidR="00C45EE7" w:rsidRPr="00164BD9">
        <w:rPr>
          <w:rFonts w:ascii="Arial" w:hAnsi="Arial" w:cs="Arial"/>
        </w:rPr>
        <w:tab/>
      </w:r>
      <w:r w:rsidR="00C45EE7" w:rsidRPr="00164BD9">
        <w:rPr>
          <w:rFonts w:ascii="Arial" w:hAnsi="Arial" w:cs="Arial"/>
          <w:spacing w:val="-2"/>
        </w:rPr>
        <w:t xml:space="preserve">The court signed the temporary </w:t>
      </w:r>
      <w:r w:rsidR="00C45EE7" w:rsidRPr="00164BD9">
        <w:rPr>
          <w:rFonts w:ascii="Arial" w:hAnsi="Arial" w:cs="Arial"/>
          <w:i/>
          <w:spacing w:val="-2"/>
        </w:rPr>
        <w:t>Child Support</w:t>
      </w:r>
      <w:r w:rsidR="00C45EE7" w:rsidRPr="00164BD9">
        <w:rPr>
          <w:rFonts w:ascii="Arial" w:hAnsi="Arial" w:cs="Arial"/>
          <w:spacing w:val="-2"/>
        </w:rPr>
        <w:t xml:space="preserve"> </w:t>
      </w:r>
      <w:r w:rsidR="00C45EE7" w:rsidRPr="00164BD9">
        <w:rPr>
          <w:rFonts w:ascii="Arial" w:hAnsi="Arial" w:cs="Arial"/>
          <w:i/>
          <w:spacing w:val="-2"/>
        </w:rPr>
        <w:t>Order</w:t>
      </w:r>
      <w:r w:rsidR="00C45EE7" w:rsidRPr="00164BD9">
        <w:rPr>
          <w:rFonts w:ascii="Arial" w:hAnsi="Arial" w:cs="Arial"/>
          <w:spacing w:val="-2"/>
        </w:rPr>
        <w:t xml:space="preserve"> and </w:t>
      </w:r>
      <w:r w:rsidR="00C45EE7" w:rsidRPr="00164BD9">
        <w:rPr>
          <w:rFonts w:ascii="Arial" w:hAnsi="Arial" w:cs="Arial"/>
          <w:i/>
          <w:spacing w:val="-2"/>
        </w:rPr>
        <w:t>Worksheets</w:t>
      </w:r>
      <w:r w:rsidR="00C45EE7" w:rsidRPr="00164BD9">
        <w:rPr>
          <w:rFonts w:ascii="Arial" w:hAnsi="Arial" w:cs="Arial"/>
          <w:spacing w:val="-2"/>
        </w:rPr>
        <w:t xml:space="preserve"> filed separately</w:t>
      </w:r>
      <w:r w:rsidR="00C45EE7" w:rsidRPr="00164BD9">
        <w:rPr>
          <w:rFonts w:ascii="Arial" w:hAnsi="Arial" w:cs="Arial"/>
        </w:rPr>
        <w:t xml:space="preserve">.  </w:t>
      </w:r>
    </w:p>
    <w:p w14:paraId="72B3ED7E" w14:textId="77777777" w:rsidR="00C45EE7" w:rsidRPr="008A2639" w:rsidRDefault="00D923EF" w:rsidP="008A2639">
      <w:pPr>
        <w:pStyle w:val="PL-Level1indentbelowbubble"/>
        <w:tabs>
          <w:tab w:val="right" w:pos="9360"/>
        </w:tabs>
        <w:spacing w:before="120"/>
        <w:ind w:left="1080"/>
        <w:rPr>
          <w:rFonts w:ascii="Arial" w:hAnsi="Arial" w:cs="Arial"/>
          <w:u w:val="single"/>
        </w:rPr>
      </w:pPr>
      <w:r w:rsidRPr="008A2639">
        <w:rPr>
          <w:rFonts w:ascii="Arial" w:hAnsi="Arial" w:cs="Arial"/>
        </w:rPr>
        <w:t>[  ]</w:t>
      </w:r>
      <w:r w:rsidR="00C45EE7" w:rsidRPr="008A2639">
        <w:rPr>
          <w:rFonts w:ascii="Arial" w:hAnsi="Arial" w:cs="Arial"/>
        </w:rPr>
        <w:tab/>
        <w:t xml:space="preserve">Other: </w:t>
      </w:r>
      <w:r w:rsidR="00C45EE7" w:rsidRPr="008A2639">
        <w:rPr>
          <w:rFonts w:ascii="Arial" w:hAnsi="Arial" w:cs="Arial"/>
          <w:u w:val="single"/>
        </w:rPr>
        <w:tab/>
      </w:r>
    </w:p>
    <w:p w14:paraId="7BAAED30" w14:textId="77777777" w:rsidR="00C45EE7" w:rsidRPr="008A2639" w:rsidRDefault="00C45EE7" w:rsidP="008A2639">
      <w:pPr>
        <w:tabs>
          <w:tab w:val="right" w:pos="9360"/>
        </w:tabs>
        <w:suppressAutoHyphens/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8A2639">
        <w:rPr>
          <w:rFonts w:ascii="Arial" w:hAnsi="Arial" w:cs="Arial"/>
          <w:sz w:val="22"/>
          <w:szCs w:val="22"/>
          <w:u w:val="single"/>
        </w:rPr>
        <w:tab/>
      </w:r>
    </w:p>
    <w:p w14:paraId="675A325C" w14:textId="77777777" w:rsidR="00C45EE7" w:rsidRPr="008A2639" w:rsidRDefault="00C45EE7" w:rsidP="008A2639">
      <w:pPr>
        <w:pStyle w:val="WAsectionheading"/>
        <w:tabs>
          <w:tab w:val="clear" w:pos="540"/>
        </w:tabs>
        <w:spacing w:before="120" w:after="0"/>
        <w:ind w:left="720" w:hanging="720"/>
        <w:contextualSpacing/>
        <w:rPr>
          <w:sz w:val="22"/>
          <w:szCs w:val="22"/>
        </w:rPr>
      </w:pPr>
      <w:r w:rsidRPr="008A2639">
        <w:rPr>
          <w:sz w:val="22"/>
          <w:szCs w:val="22"/>
        </w:rPr>
        <w:t xml:space="preserve">6. </w:t>
      </w:r>
      <w:r w:rsidRPr="008A2639">
        <w:rPr>
          <w:sz w:val="22"/>
          <w:szCs w:val="22"/>
        </w:rPr>
        <w:tab/>
        <w:t xml:space="preserve">Pay fees and costs </w:t>
      </w:r>
    </w:p>
    <w:p w14:paraId="0A4AF13B" w14:textId="77777777" w:rsidR="00C45EE7" w:rsidRPr="000541DB" w:rsidRDefault="00D923EF" w:rsidP="008A2639">
      <w:pPr>
        <w:pStyle w:val="PL-Level1indentbelowbubble"/>
        <w:spacing w:before="120"/>
        <w:ind w:left="1080"/>
        <w:rPr>
          <w:rFonts w:ascii="Arial" w:hAnsi="Arial" w:cs="Arial"/>
        </w:rPr>
      </w:pPr>
      <w:r w:rsidRPr="000541DB">
        <w:rPr>
          <w:rFonts w:ascii="Arial" w:hAnsi="Arial" w:cs="Arial"/>
        </w:rPr>
        <w:t>[  ]</w:t>
      </w:r>
      <w:r w:rsidR="00C45EE7" w:rsidRPr="000541DB">
        <w:rPr>
          <w:rFonts w:ascii="Arial" w:hAnsi="Arial" w:cs="Arial"/>
        </w:rPr>
        <w:tab/>
        <w:t>No request made.</w:t>
      </w:r>
    </w:p>
    <w:p w14:paraId="781516EF" w14:textId="77777777" w:rsidR="00C45EE7" w:rsidRPr="00164BD9" w:rsidRDefault="00D923EF" w:rsidP="008A2639">
      <w:pPr>
        <w:pStyle w:val="PL-Level1indentbelowbubble"/>
        <w:spacing w:before="120"/>
        <w:ind w:left="1080"/>
        <w:rPr>
          <w:rFonts w:ascii="Arial" w:hAnsi="Arial" w:cs="Arial"/>
        </w:rPr>
      </w:pPr>
      <w:r w:rsidRPr="00164BD9">
        <w:rPr>
          <w:rFonts w:ascii="Arial" w:hAnsi="Arial" w:cs="Arial"/>
        </w:rPr>
        <w:t>[  ]</w:t>
      </w:r>
      <w:r w:rsidR="00C45EE7" w:rsidRPr="00164BD9">
        <w:rPr>
          <w:rFonts w:ascii="Arial" w:hAnsi="Arial" w:cs="Arial"/>
        </w:rPr>
        <w:tab/>
        <w:t>Request denied.</w:t>
      </w:r>
    </w:p>
    <w:p w14:paraId="5C1DB8FF" w14:textId="77777777" w:rsidR="00C45EE7" w:rsidRPr="008A2639" w:rsidRDefault="00D923EF" w:rsidP="008A2639">
      <w:pPr>
        <w:pStyle w:val="PL-Level1indentbelowbubble"/>
        <w:tabs>
          <w:tab w:val="right" w:pos="9360"/>
        </w:tabs>
        <w:spacing w:before="120"/>
        <w:ind w:left="1080"/>
        <w:rPr>
          <w:rFonts w:ascii="Arial" w:hAnsi="Arial" w:cs="Arial"/>
        </w:rPr>
      </w:pPr>
      <w:r w:rsidRPr="008A2639">
        <w:rPr>
          <w:rFonts w:ascii="Arial" w:hAnsi="Arial" w:cs="Arial"/>
        </w:rPr>
        <w:t>[  ]</w:t>
      </w:r>
      <w:r w:rsidR="00C45EE7" w:rsidRPr="008A2639">
        <w:rPr>
          <w:rFonts w:ascii="Arial" w:hAnsi="Arial" w:cs="Arial"/>
        </w:rPr>
        <w:tab/>
        <w:t>Request reserved</w:t>
      </w:r>
      <w:r w:rsidR="008D117D">
        <w:rPr>
          <w:rFonts w:ascii="Arial" w:hAnsi="Arial" w:cs="Arial"/>
        </w:rPr>
        <w:t xml:space="preserve">. </w:t>
      </w:r>
      <w:r w:rsidR="00C45EE7" w:rsidRPr="008A2639">
        <w:rPr>
          <w:rFonts w:ascii="Arial" w:hAnsi="Arial" w:cs="Arial"/>
          <w:u w:val="single"/>
        </w:rPr>
        <w:tab/>
      </w:r>
    </w:p>
    <w:p w14:paraId="7B4EF74F" w14:textId="77777777" w:rsidR="00C45EE7" w:rsidRPr="008A2639" w:rsidRDefault="00D923EF" w:rsidP="008A2639">
      <w:pPr>
        <w:pStyle w:val="PL-Level1indentbelowbubble"/>
        <w:tabs>
          <w:tab w:val="left" w:pos="7200"/>
        </w:tabs>
        <w:spacing w:before="120"/>
        <w:ind w:left="1080"/>
        <w:rPr>
          <w:rFonts w:ascii="Arial" w:hAnsi="Arial" w:cs="Arial"/>
        </w:rPr>
      </w:pPr>
      <w:r w:rsidRPr="008A2639">
        <w:rPr>
          <w:rFonts w:ascii="Arial" w:hAnsi="Arial" w:cs="Arial"/>
        </w:rPr>
        <w:t>[  ]</w:t>
      </w:r>
      <w:r w:rsidR="00C45EE7" w:rsidRPr="008A2639">
        <w:rPr>
          <w:rFonts w:ascii="Arial" w:hAnsi="Arial" w:cs="Arial"/>
        </w:rPr>
        <w:tab/>
      </w:r>
      <w:r w:rsidR="00C45EE7" w:rsidRPr="008A2639">
        <w:rPr>
          <w:rFonts w:ascii="Arial" w:hAnsi="Arial" w:cs="Arial"/>
          <w:i/>
        </w:rPr>
        <w:t>(Name):</w:t>
      </w:r>
      <w:r w:rsidR="00C45EE7" w:rsidRPr="008A2639">
        <w:rPr>
          <w:rFonts w:ascii="Arial" w:hAnsi="Arial" w:cs="Arial"/>
        </w:rPr>
        <w:t xml:space="preserve"> </w:t>
      </w:r>
      <w:r w:rsidR="00C45EE7" w:rsidRPr="008A2639">
        <w:rPr>
          <w:rFonts w:ascii="Arial" w:hAnsi="Arial" w:cs="Arial"/>
          <w:i/>
          <w:u w:val="single"/>
        </w:rPr>
        <w:tab/>
      </w:r>
      <w:r w:rsidR="00C45EE7" w:rsidRPr="008A2639">
        <w:rPr>
          <w:rFonts w:ascii="Arial" w:hAnsi="Arial" w:cs="Arial"/>
          <w:i/>
        </w:rPr>
        <w:t xml:space="preserve"> </w:t>
      </w:r>
      <w:r w:rsidR="00C45EE7" w:rsidRPr="008A2639">
        <w:rPr>
          <w:rFonts w:ascii="Arial" w:hAnsi="Arial" w:cs="Arial"/>
        </w:rPr>
        <w:t xml:space="preserve">must: </w:t>
      </w:r>
    </w:p>
    <w:p w14:paraId="1F728863" w14:textId="77777777" w:rsidR="00C45EE7" w:rsidRPr="008A2639" w:rsidRDefault="00D923EF" w:rsidP="008A2639">
      <w:pPr>
        <w:pStyle w:val="PL-Level1indentbelowbubble"/>
        <w:tabs>
          <w:tab w:val="right" w:pos="9360"/>
        </w:tabs>
        <w:spacing w:before="120"/>
        <w:ind w:left="1440"/>
        <w:rPr>
          <w:rFonts w:ascii="Arial" w:hAnsi="Arial" w:cs="Arial"/>
          <w:u w:val="single"/>
        </w:rPr>
      </w:pPr>
      <w:r w:rsidRPr="008A2639">
        <w:rPr>
          <w:rFonts w:ascii="Arial" w:hAnsi="Arial" w:cs="Arial"/>
        </w:rPr>
        <w:t>[  ]</w:t>
      </w:r>
      <w:r w:rsidR="00C45EE7" w:rsidRPr="008A2639">
        <w:rPr>
          <w:rFonts w:ascii="Arial" w:hAnsi="Arial" w:cs="Arial"/>
        </w:rPr>
        <w:tab/>
        <w:t>Pay the other party’s lawyer fees</w:t>
      </w:r>
      <w:r w:rsidR="008D117D">
        <w:rPr>
          <w:rFonts w:ascii="Arial" w:hAnsi="Arial" w:cs="Arial"/>
        </w:rPr>
        <w:t xml:space="preserve">. </w:t>
      </w:r>
      <w:r w:rsidR="00C45EE7" w:rsidRPr="008A2639">
        <w:rPr>
          <w:rFonts w:ascii="Arial" w:hAnsi="Arial" w:cs="Arial"/>
          <w:i/>
        </w:rPr>
        <w:t>Amount:</w:t>
      </w:r>
      <w:r w:rsidR="00C45EE7" w:rsidRPr="008A2639">
        <w:rPr>
          <w:rFonts w:ascii="Arial" w:hAnsi="Arial" w:cs="Arial"/>
        </w:rPr>
        <w:t xml:space="preserve"> $</w:t>
      </w:r>
      <w:r w:rsidR="00C45EE7" w:rsidRPr="008A2639">
        <w:rPr>
          <w:rFonts w:ascii="Arial" w:hAnsi="Arial" w:cs="Arial"/>
          <w:u w:val="single"/>
        </w:rPr>
        <w:tab/>
      </w:r>
    </w:p>
    <w:p w14:paraId="07E70D05" w14:textId="77777777" w:rsidR="00C45EE7" w:rsidRPr="008A2639" w:rsidRDefault="00C45EE7" w:rsidP="008A2639">
      <w:pPr>
        <w:pStyle w:val="PL-Level1indentbelowbubble"/>
        <w:tabs>
          <w:tab w:val="left" w:pos="6390"/>
          <w:tab w:val="right" w:pos="9360"/>
        </w:tabs>
        <w:spacing w:before="120"/>
        <w:ind w:left="1800"/>
        <w:rPr>
          <w:rFonts w:ascii="Arial" w:hAnsi="Arial" w:cs="Arial"/>
          <w:u w:val="single"/>
        </w:rPr>
      </w:pPr>
      <w:r w:rsidRPr="008A2639">
        <w:rPr>
          <w:rFonts w:ascii="Arial" w:hAnsi="Arial" w:cs="Arial"/>
        </w:rPr>
        <w:t>Make payments to</w:t>
      </w:r>
      <w:r w:rsidRPr="008A2639">
        <w:rPr>
          <w:rFonts w:ascii="Arial" w:hAnsi="Arial" w:cs="Arial"/>
          <w:i/>
        </w:rPr>
        <w:t xml:space="preserve"> (name): </w:t>
      </w:r>
      <w:r w:rsidRPr="008A2639">
        <w:rPr>
          <w:rFonts w:ascii="Arial" w:hAnsi="Arial" w:cs="Arial"/>
          <w:i/>
          <w:u w:val="single"/>
        </w:rPr>
        <w:tab/>
      </w:r>
      <w:r w:rsidRPr="008A2639">
        <w:rPr>
          <w:rFonts w:ascii="Arial" w:hAnsi="Arial" w:cs="Arial"/>
          <w:i/>
        </w:rPr>
        <w:t xml:space="preserve"> </w:t>
      </w:r>
      <w:r w:rsidRPr="008A2639">
        <w:rPr>
          <w:rFonts w:ascii="Arial" w:hAnsi="Arial" w:cs="Arial"/>
        </w:rPr>
        <w:t>by</w:t>
      </w:r>
      <w:r w:rsidRPr="008A2639">
        <w:rPr>
          <w:rFonts w:ascii="Arial" w:hAnsi="Arial" w:cs="Arial"/>
          <w:i/>
        </w:rPr>
        <w:t xml:space="preserve"> (date): </w:t>
      </w:r>
      <w:r w:rsidRPr="008A2639">
        <w:rPr>
          <w:rFonts w:ascii="Arial" w:hAnsi="Arial" w:cs="Arial"/>
          <w:i/>
          <w:u w:val="single"/>
        </w:rPr>
        <w:tab/>
      </w:r>
    </w:p>
    <w:p w14:paraId="45EB1E21" w14:textId="77777777" w:rsidR="00C45EE7" w:rsidRPr="008A2639" w:rsidRDefault="00D923EF" w:rsidP="008A2639">
      <w:pPr>
        <w:pStyle w:val="PL-Level1indentbelowbubble"/>
        <w:tabs>
          <w:tab w:val="right" w:pos="9360"/>
        </w:tabs>
        <w:spacing w:before="120"/>
        <w:ind w:left="1440"/>
        <w:rPr>
          <w:rFonts w:ascii="Arial" w:hAnsi="Arial" w:cs="Arial"/>
        </w:rPr>
      </w:pPr>
      <w:r w:rsidRPr="008A2639">
        <w:rPr>
          <w:rFonts w:ascii="Arial" w:hAnsi="Arial" w:cs="Arial"/>
        </w:rPr>
        <w:t>[  ]</w:t>
      </w:r>
      <w:r w:rsidR="00C45EE7" w:rsidRPr="008A2639">
        <w:rPr>
          <w:rFonts w:ascii="Arial" w:hAnsi="Arial" w:cs="Arial"/>
        </w:rPr>
        <w:tab/>
        <w:t>Pay other fees and costs</w:t>
      </w:r>
      <w:r w:rsidR="008D117D">
        <w:rPr>
          <w:rFonts w:ascii="Arial" w:hAnsi="Arial" w:cs="Arial"/>
        </w:rPr>
        <w:t xml:space="preserve">. </w:t>
      </w:r>
      <w:r w:rsidR="00C45EE7" w:rsidRPr="008A2639">
        <w:rPr>
          <w:rFonts w:ascii="Arial" w:hAnsi="Arial" w:cs="Arial"/>
          <w:i/>
        </w:rPr>
        <w:t>Amount:</w:t>
      </w:r>
      <w:r w:rsidR="00C45EE7" w:rsidRPr="008A2639">
        <w:rPr>
          <w:rFonts w:ascii="Arial" w:hAnsi="Arial" w:cs="Arial"/>
        </w:rPr>
        <w:t xml:space="preserve"> $</w:t>
      </w:r>
      <w:r w:rsidR="00C45EE7" w:rsidRPr="008A2639">
        <w:rPr>
          <w:rFonts w:ascii="Arial" w:hAnsi="Arial" w:cs="Arial"/>
          <w:u w:val="single"/>
        </w:rPr>
        <w:tab/>
      </w:r>
    </w:p>
    <w:p w14:paraId="67EFC35C" w14:textId="77777777" w:rsidR="00C45EE7" w:rsidRPr="008A2639" w:rsidRDefault="00C45EE7" w:rsidP="008A2639">
      <w:pPr>
        <w:pStyle w:val="PL-Level1indentbelowbubble"/>
        <w:tabs>
          <w:tab w:val="left" w:pos="6390"/>
          <w:tab w:val="right" w:pos="9360"/>
        </w:tabs>
        <w:spacing w:before="120"/>
        <w:ind w:left="1800"/>
        <w:rPr>
          <w:rFonts w:ascii="Arial" w:hAnsi="Arial" w:cs="Arial"/>
          <w:u w:val="single"/>
        </w:rPr>
      </w:pPr>
      <w:r w:rsidRPr="008A2639">
        <w:rPr>
          <w:rFonts w:ascii="Arial" w:hAnsi="Arial" w:cs="Arial"/>
        </w:rPr>
        <w:t>Make payments to</w:t>
      </w:r>
      <w:r w:rsidRPr="008A2639">
        <w:rPr>
          <w:rFonts w:ascii="Arial" w:hAnsi="Arial" w:cs="Arial"/>
          <w:i/>
        </w:rPr>
        <w:t xml:space="preserve"> (name): </w:t>
      </w:r>
      <w:r w:rsidRPr="008A2639">
        <w:rPr>
          <w:rFonts w:ascii="Arial" w:hAnsi="Arial" w:cs="Arial"/>
          <w:i/>
          <w:u w:val="single"/>
        </w:rPr>
        <w:tab/>
      </w:r>
      <w:r w:rsidRPr="008A2639">
        <w:rPr>
          <w:rFonts w:ascii="Arial" w:hAnsi="Arial" w:cs="Arial"/>
          <w:i/>
        </w:rPr>
        <w:t xml:space="preserve"> </w:t>
      </w:r>
      <w:r w:rsidRPr="008A2639">
        <w:rPr>
          <w:rFonts w:ascii="Arial" w:hAnsi="Arial" w:cs="Arial"/>
        </w:rPr>
        <w:t>by</w:t>
      </w:r>
      <w:r w:rsidRPr="008A2639">
        <w:rPr>
          <w:rFonts w:ascii="Arial" w:hAnsi="Arial" w:cs="Arial"/>
          <w:i/>
        </w:rPr>
        <w:t xml:space="preserve"> (date): </w:t>
      </w:r>
      <w:r w:rsidRPr="008A2639">
        <w:rPr>
          <w:rFonts w:ascii="Arial" w:hAnsi="Arial" w:cs="Arial"/>
          <w:i/>
          <w:u w:val="single"/>
        </w:rPr>
        <w:tab/>
      </w:r>
    </w:p>
    <w:p w14:paraId="7426856C" w14:textId="77777777" w:rsidR="00C45EE7" w:rsidRPr="008A2639" w:rsidRDefault="00C45EE7" w:rsidP="008A2639">
      <w:pPr>
        <w:pStyle w:val="PL-Level1indentbelowbubble"/>
        <w:tabs>
          <w:tab w:val="left" w:pos="6390"/>
          <w:tab w:val="right" w:pos="9360"/>
        </w:tabs>
        <w:spacing w:before="120"/>
        <w:ind w:left="1800"/>
        <w:rPr>
          <w:rFonts w:ascii="Arial" w:hAnsi="Arial" w:cs="Arial"/>
        </w:rPr>
      </w:pPr>
      <w:r w:rsidRPr="008A2639">
        <w:rPr>
          <w:rFonts w:ascii="Arial" w:hAnsi="Arial" w:cs="Arial"/>
        </w:rPr>
        <w:t xml:space="preserve">for: </w:t>
      </w:r>
      <w:r w:rsidRPr="008A2639">
        <w:rPr>
          <w:rFonts w:ascii="Arial" w:hAnsi="Arial" w:cs="Arial"/>
          <w:u w:val="single"/>
        </w:rPr>
        <w:tab/>
      </w:r>
      <w:r w:rsidRPr="008A2639">
        <w:rPr>
          <w:rFonts w:ascii="Arial" w:hAnsi="Arial" w:cs="Arial"/>
          <w:u w:val="single"/>
        </w:rPr>
        <w:tab/>
      </w:r>
      <w:r w:rsidRPr="008A2639">
        <w:rPr>
          <w:rFonts w:ascii="Arial" w:hAnsi="Arial" w:cs="Arial"/>
        </w:rPr>
        <w:t xml:space="preserve"> </w:t>
      </w:r>
    </w:p>
    <w:p w14:paraId="04D97ABF" w14:textId="77777777" w:rsidR="00C45EE7" w:rsidRPr="008A2639" w:rsidRDefault="00C45EE7" w:rsidP="008A2639">
      <w:pPr>
        <w:tabs>
          <w:tab w:val="left" w:pos="2880"/>
          <w:tab w:val="right" w:pos="9360"/>
        </w:tabs>
        <w:spacing w:before="120"/>
        <w:ind w:left="1440" w:hanging="360"/>
        <w:rPr>
          <w:rFonts w:ascii="Arial" w:hAnsi="Arial" w:cs="Arial"/>
          <w:b/>
          <w:sz w:val="22"/>
          <w:szCs w:val="22"/>
        </w:rPr>
      </w:pPr>
      <w:r w:rsidRPr="008A2639">
        <w:rPr>
          <w:rFonts w:ascii="Arial" w:hAnsi="Arial" w:cs="Arial"/>
          <w:b/>
          <w:sz w:val="22"/>
          <w:szCs w:val="22"/>
        </w:rPr>
        <w:t xml:space="preserve">Money Judgment </w:t>
      </w:r>
      <w:r w:rsidRPr="008A2639">
        <w:rPr>
          <w:rFonts w:ascii="Arial" w:hAnsi="Arial" w:cs="Arial"/>
          <w:i/>
          <w:sz w:val="22"/>
          <w:szCs w:val="22"/>
        </w:rPr>
        <w:t>(check one):</w:t>
      </w:r>
      <w:r w:rsidRPr="008A2639">
        <w:rPr>
          <w:rFonts w:ascii="Arial" w:hAnsi="Arial" w:cs="Arial"/>
          <w:b/>
          <w:sz w:val="22"/>
          <w:szCs w:val="22"/>
        </w:rPr>
        <w:t xml:space="preserve">  </w:t>
      </w:r>
    </w:p>
    <w:p w14:paraId="2646A444" w14:textId="77777777" w:rsidR="00C45EE7" w:rsidRPr="008A2639" w:rsidRDefault="00D923EF" w:rsidP="008A2639">
      <w:pPr>
        <w:tabs>
          <w:tab w:val="left" w:pos="2880"/>
          <w:tab w:val="right" w:pos="93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8A2639">
        <w:rPr>
          <w:rFonts w:ascii="Arial" w:hAnsi="Arial" w:cs="Arial"/>
          <w:sz w:val="22"/>
          <w:szCs w:val="22"/>
        </w:rPr>
        <w:t>[  ]</w:t>
      </w:r>
      <w:r w:rsidR="00C45EE7" w:rsidRPr="008A2639">
        <w:rPr>
          <w:rFonts w:ascii="Arial" w:hAnsi="Arial" w:cs="Arial"/>
          <w:sz w:val="22"/>
          <w:szCs w:val="22"/>
        </w:rPr>
        <w:tab/>
        <w:t xml:space="preserve">The amount/s listed above must be paid, but the court is </w:t>
      </w:r>
      <w:r w:rsidR="00C45EE7" w:rsidRPr="008A2639">
        <w:rPr>
          <w:rFonts w:ascii="Arial" w:hAnsi="Arial" w:cs="Arial"/>
          <w:b/>
          <w:sz w:val="22"/>
          <w:szCs w:val="22"/>
        </w:rPr>
        <w:t>not</w:t>
      </w:r>
      <w:r w:rsidR="00C45EE7" w:rsidRPr="008A2639">
        <w:rPr>
          <w:rFonts w:ascii="Arial" w:hAnsi="Arial" w:cs="Arial"/>
          <w:sz w:val="22"/>
          <w:szCs w:val="22"/>
        </w:rPr>
        <w:t xml:space="preserve"> entering a money judgment at this time.</w:t>
      </w:r>
    </w:p>
    <w:p w14:paraId="7F1884FD" w14:textId="77777777" w:rsidR="00C45EE7" w:rsidRPr="00164BD9" w:rsidRDefault="00D923EF" w:rsidP="008A2639">
      <w:pPr>
        <w:tabs>
          <w:tab w:val="right" w:pos="936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8A2639">
        <w:rPr>
          <w:rFonts w:ascii="Arial" w:hAnsi="Arial" w:cs="Arial"/>
          <w:sz w:val="22"/>
          <w:szCs w:val="22"/>
        </w:rPr>
        <w:t>[  ]</w:t>
      </w:r>
      <w:r w:rsidR="00C45EE7" w:rsidRPr="008A2639">
        <w:rPr>
          <w:rFonts w:ascii="Arial" w:hAnsi="Arial" w:cs="Arial"/>
          <w:sz w:val="22"/>
          <w:szCs w:val="22"/>
        </w:rPr>
        <w:tab/>
        <w:t>The amount/s listed above shall be entered as a money judgment</w:t>
      </w:r>
      <w:r w:rsidR="008D117D">
        <w:rPr>
          <w:rFonts w:ascii="Arial" w:hAnsi="Arial" w:cs="Arial"/>
          <w:sz w:val="22"/>
          <w:szCs w:val="22"/>
        </w:rPr>
        <w:t xml:space="preserve">. </w:t>
      </w:r>
      <w:r w:rsidR="00C45EE7" w:rsidRPr="008A2639">
        <w:rPr>
          <w:rFonts w:ascii="Arial" w:hAnsi="Arial" w:cs="Arial"/>
          <w:i/>
          <w:sz w:val="22"/>
          <w:szCs w:val="22"/>
        </w:rPr>
        <w:t>(Summarize the money judgment in section 1</w:t>
      </w:r>
      <w:r w:rsidR="00C45EE7" w:rsidRPr="000541DB">
        <w:rPr>
          <w:rFonts w:ascii="Arial" w:hAnsi="Arial" w:cs="Arial"/>
          <w:i/>
          <w:sz w:val="22"/>
          <w:szCs w:val="22"/>
        </w:rPr>
        <w:t xml:space="preserve"> above)</w:t>
      </w:r>
      <w:r w:rsidR="008D117D">
        <w:rPr>
          <w:rFonts w:ascii="Arial" w:hAnsi="Arial" w:cs="Arial"/>
          <w:i/>
          <w:sz w:val="22"/>
          <w:szCs w:val="22"/>
        </w:rPr>
        <w:t xml:space="preserve">. </w:t>
      </w:r>
      <w:r w:rsidR="00C45EE7" w:rsidRPr="000541DB">
        <w:rPr>
          <w:rFonts w:ascii="Arial" w:hAnsi="Arial" w:cs="Arial"/>
          <w:sz w:val="22"/>
          <w:szCs w:val="22"/>
        </w:rPr>
        <w:t xml:space="preserve">The </w:t>
      </w:r>
      <w:r w:rsidR="00C45EE7" w:rsidRPr="000541DB">
        <w:rPr>
          <w:rFonts w:ascii="Arial" w:hAnsi="Arial" w:cs="Arial"/>
          <w:b/>
          <w:sz w:val="22"/>
          <w:szCs w:val="22"/>
        </w:rPr>
        <w:t>interest</w:t>
      </w:r>
      <w:r w:rsidR="00C45EE7" w:rsidRPr="000541DB">
        <w:rPr>
          <w:rFonts w:ascii="Arial" w:hAnsi="Arial" w:cs="Arial"/>
          <w:sz w:val="22"/>
          <w:szCs w:val="22"/>
        </w:rPr>
        <w:t xml:space="preserve"> </w:t>
      </w:r>
      <w:r w:rsidR="00C45EE7" w:rsidRPr="000541DB">
        <w:rPr>
          <w:rFonts w:ascii="Arial" w:hAnsi="Arial" w:cs="Arial"/>
          <w:b/>
          <w:sz w:val="22"/>
          <w:szCs w:val="22"/>
        </w:rPr>
        <w:t>rate</w:t>
      </w:r>
      <w:r w:rsidR="00C45EE7" w:rsidRPr="000541DB">
        <w:rPr>
          <w:rFonts w:ascii="Arial" w:hAnsi="Arial" w:cs="Arial"/>
          <w:sz w:val="22"/>
          <w:szCs w:val="22"/>
        </w:rPr>
        <w:t xml:space="preserve"> is 12% unless another amount is listed here</w:t>
      </w:r>
      <w:r w:rsidR="008D117D">
        <w:rPr>
          <w:rFonts w:ascii="Arial" w:hAnsi="Arial" w:cs="Arial"/>
          <w:sz w:val="22"/>
          <w:szCs w:val="22"/>
        </w:rPr>
        <w:t xml:space="preserve">. </w:t>
      </w:r>
      <w:r w:rsidRPr="00164BD9">
        <w:rPr>
          <w:rFonts w:ascii="Arial" w:hAnsi="Arial" w:cs="Arial"/>
          <w:sz w:val="22"/>
          <w:szCs w:val="22"/>
        </w:rPr>
        <w:t>[  ]</w:t>
      </w:r>
      <w:r w:rsidR="00C45EE7" w:rsidRPr="00164BD9">
        <w:rPr>
          <w:rFonts w:ascii="Arial" w:hAnsi="Arial" w:cs="Arial"/>
          <w:sz w:val="22"/>
          <w:szCs w:val="22"/>
        </w:rPr>
        <w:t xml:space="preserve"> The interest rate is </w:t>
      </w:r>
      <w:r w:rsidR="00C45EE7" w:rsidRPr="00164BD9">
        <w:rPr>
          <w:rFonts w:ascii="Arial" w:hAnsi="Arial" w:cs="Arial"/>
          <w:sz w:val="22"/>
          <w:szCs w:val="22"/>
          <w:u w:val="single"/>
        </w:rPr>
        <w:tab/>
      </w:r>
      <w:r w:rsidR="00C45EE7" w:rsidRPr="00164BD9">
        <w:rPr>
          <w:rFonts w:ascii="Arial" w:hAnsi="Arial" w:cs="Arial"/>
          <w:sz w:val="22"/>
          <w:szCs w:val="22"/>
        </w:rPr>
        <w:t xml:space="preserve">% because </w:t>
      </w:r>
      <w:r w:rsidR="00164BD9">
        <w:rPr>
          <w:rFonts w:ascii="Arial" w:hAnsi="Arial" w:cs="Arial"/>
          <w:sz w:val="22"/>
          <w:szCs w:val="22"/>
        </w:rPr>
        <w:br/>
      </w:r>
      <w:r w:rsidR="00C45EE7" w:rsidRPr="00164BD9">
        <w:rPr>
          <w:rFonts w:ascii="Arial" w:hAnsi="Arial" w:cs="Arial"/>
          <w:i/>
          <w:sz w:val="22"/>
          <w:szCs w:val="22"/>
        </w:rPr>
        <w:t xml:space="preserve">(explain): </w:t>
      </w:r>
      <w:r w:rsidR="00C45EE7" w:rsidRPr="00164BD9">
        <w:rPr>
          <w:rFonts w:ascii="Arial" w:hAnsi="Arial" w:cs="Arial"/>
          <w:sz w:val="22"/>
          <w:szCs w:val="22"/>
          <w:u w:val="single"/>
        </w:rPr>
        <w:tab/>
      </w:r>
    </w:p>
    <w:p w14:paraId="6AB2D844" w14:textId="77777777" w:rsidR="00C45EE7" w:rsidRPr="00164BD9" w:rsidRDefault="00E632CB" w:rsidP="008A2639">
      <w:pPr>
        <w:tabs>
          <w:tab w:val="right" w:pos="936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164BD9">
        <w:rPr>
          <w:rFonts w:ascii="Arial" w:hAnsi="Arial" w:cs="Arial"/>
          <w:sz w:val="22"/>
          <w:szCs w:val="22"/>
          <w:u w:val="single"/>
        </w:rPr>
        <w:tab/>
      </w:r>
    </w:p>
    <w:p w14:paraId="6A1F9A5E" w14:textId="77777777" w:rsidR="00C45EE7" w:rsidRPr="00164BD9" w:rsidRDefault="00D923EF" w:rsidP="008A2639">
      <w:pPr>
        <w:pStyle w:val="PL-Level1indentbelowbubble"/>
        <w:tabs>
          <w:tab w:val="right" w:pos="9360"/>
        </w:tabs>
        <w:spacing w:before="120"/>
        <w:ind w:left="1080"/>
        <w:rPr>
          <w:rFonts w:ascii="Arial" w:hAnsi="Arial" w:cs="Arial"/>
          <w:u w:val="single"/>
        </w:rPr>
      </w:pPr>
      <w:r w:rsidRPr="00164BD9">
        <w:rPr>
          <w:rFonts w:ascii="Arial" w:hAnsi="Arial" w:cs="Arial"/>
        </w:rPr>
        <w:t>[  ]</w:t>
      </w:r>
      <w:r w:rsidR="00C45EE7" w:rsidRPr="00164BD9">
        <w:rPr>
          <w:rFonts w:ascii="Arial" w:hAnsi="Arial" w:cs="Arial"/>
        </w:rPr>
        <w:tab/>
        <w:t xml:space="preserve">Other: </w:t>
      </w:r>
      <w:r w:rsidR="00C45EE7" w:rsidRPr="00164BD9">
        <w:rPr>
          <w:rFonts w:ascii="Arial" w:hAnsi="Arial" w:cs="Arial"/>
          <w:u w:val="single"/>
        </w:rPr>
        <w:tab/>
      </w:r>
    </w:p>
    <w:p w14:paraId="5971F70B" w14:textId="77777777" w:rsidR="00C45EE7" w:rsidRPr="008A2639" w:rsidRDefault="00C45EE7" w:rsidP="008A2639">
      <w:pPr>
        <w:tabs>
          <w:tab w:val="right" w:pos="9360"/>
        </w:tabs>
        <w:suppressAutoHyphens/>
        <w:spacing w:before="120"/>
        <w:ind w:left="1080"/>
        <w:rPr>
          <w:rFonts w:ascii="Arial" w:hAnsi="Arial" w:cs="Arial"/>
          <w:sz w:val="22"/>
          <w:szCs w:val="22"/>
        </w:rPr>
      </w:pPr>
      <w:r w:rsidRPr="008A2639">
        <w:rPr>
          <w:rFonts w:ascii="Arial" w:hAnsi="Arial" w:cs="Arial"/>
          <w:sz w:val="22"/>
          <w:szCs w:val="22"/>
          <w:u w:val="single"/>
        </w:rPr>
        <w:tab/>
      </w:r>
    </w:p>
    <w:p w14:paraId="041F343F" w14:textId="77777777" w:rsidR="00C45EE7" w:rsidRPr="008A2639" w:rsidRDefault="00C45EE7" w:rsidP="008A2639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8A2639">
        <w:rPr>
          <w:sz w:val="22"/>
          <w:szCs w:val="22"/>
        </w:rPr>
        <w:t xml:space="preserve">7. </w:t>
      </w:r>
      <w:r w:rsidRPr="008A2639">
        <w:rPr>
          <w:sz w:val="22"/>
          <w:szCs w:val="22"/>
        </w:rPr>
        <w:tab/>
        <w:t>Restraining order</w:t>
      </w:r>
    </w:p>
    <w:p w14:paraId="3C2400CC" w14:textId="77777777" w:rsidR="00C45EE7" w:rsidRPr="000541DB" w:rsidRDefault="00D923EF" w:rsidP="008A2639">
      <w:pPr>
        <w:pStyle w:val="PL-Level1indentbelowbubble"/>
        <w:spacing w:before="120"/>
        <w:ind w:left="1080"/>
        <w:rPr>
          <w:rFonts w:ascii="Arial" w:hAnsi="Arial" w:cs="Arial"/>
        </w:rPr>
      </w:pPr>
      <w:r w:rsidRPr="000541DB">
        <w:rPr>
          <w:rFonts w:ascii="Arial" w:hAnsi="Arial" w:cs="Arial"/>
        </w:rPr>
        <w:t>[  ]</w:t>
      </w:r>
      <w:r w:rsidR="00C45EE7" w:rsidRPr="000541DB">
        <w:rPr>
          <w:rFonts w:ascii="Arial" w:hAnsi="Arial" w:cs="Arial"/>
        </w:rPr>
        <w:tab/>
        <w:t>No request made.</w:t>
      </w:r>
    </w:p>
    <w:p w14:paraId="4C3F5685" w14:textId="77777777" w:rsidR="00C45EE7" w:rsidRPr="00164BD9" w:rsidRDefault="00D923EF" w:rsidP="008A2639">
      <w:pPr>
        <w:pStyle w:val="PL-Level1indentbelowbubble"/>
        <w:spacing w:before="120"/>
        <w:ind w:left="1080"/>
        <w:rPr>
          <w:rFonts w:ascii="Arial" w:hAnsi="Arial" w:cs="Arial"/>
        </w:rPr>
      </w:pPr>
      <w:r w:rsidRPr="00164BD9">
        <w:rPr>
          <w:rFonts w:ascii="Arial" w:hAnsi="Arial" w:cs="Arial"/>
        </w:rPr>
        <w:t>[  ]</w:t>
      </w:r>
      <w:r w:rsidR="00C45EE7" w:rsidRPr="00164BD9">
        <w:rPr>
          <w:rFonts w:ascii="Arial" w:hAnsi="Arial" w:cs="Arial"/>
        </w:rPr>
        <w:tab/>
        <w:t xml:space="preserve">Request denied.  </w:t>
      </w:r>
    </w:p>
    <w:p w14:paraId="34E6FFF0" w14:textId="77777777" w:rsidR="00C45EE7" w:rsidRPr="008A2639" w:rsidRDefault="00D923EF" w:rsidP="008A2639">
      <w:pPr>
        <w:pStyle w:val="PL-Level1indentbelowbubble"/>
        <w:spacing w:before="120"/>
        <w:ind w:left="1080"/>
        <w:rPr>
          <w:rFonts w:ascii="Arial" w:hAnsi="Arial" w:cs="Arial"/>
        </w:rPr>
      </w:pPr>
      <w:r w:rsidRPr="00164BD9">
        <w:rPr>
          <w:rFonts w:ascii="Arial" w:hAnsi="Arial" w:cs="Arial"/>
        </w:rPr>
        <w:t>[  ]</w:t>
      </w:r>
      <w:r w:rsidR="00C45EE7" w:rsidRPr="00164BD9">
        <w:rPr>
          <w:rFonts w:ascii="Arial" w:hAnsi="Arial" w:cs="Arial"/>
        </w:rPr>
        <w:tab/>
        <w:t xml:space="preserve">The court signed the temporary </w:t>
      </w:r>
      <w:r w:rsidR="00C45EE7" w:rsidRPr="00164BD9">
        <w:rPr>
          <w:rFonts w:ascii="Arial" w:hAnsi="Arial" w:cs="Arial"/>
          <w:i/>
        </w:rPr>
        <w:t xml:space="preserve">Restraining Order </w:t>
      </w:r>
      <w:r w:rsidR="00C45EE7" w:rsidRPr="00164BD9">
        <w:rPr>
          <w:rFonts w:ascii="Arial" w:hAnsi="Arial" w:cs="Arial"/>
        </w:rPr>
        <w:t>(form FL All Family 150) filed separately in this case number</w:t>
      </w:r>
      <w:r w:rsidR="008D117D">
        <w:rPr>
          <w:rFonts w:ascii="Arial" w:hAnsi="Arial" w:cs="Arial"/>
        </w:rPr>
        <w:t xml:space="preserve">. </w:t>
      </w:r>
      <w:r w:rsidR="00C45EE7" w:rsidRPr="008A2639">
        <w:rPr>
          <w:rFonts w:ascii="Arial" w:hAnsi="Arial" w:cs="Arial"/>
          <w:i/>
        </w:rPr>
        <w:t>(Check one):</w:t>
      </w:r>
      <w:r w:rsidR="00C45EE7" w:rsidRPr="008A2639">
        <w:rPr>
          <w:rFonts w:ascii="Arial" w:hAnsi="Arial" w:cs="Arial"/>
        </w:rPr>
        <w:t xml:space="preserve">  </w:t>
      </w:r>
    </w:p>
    <w:p w14:paraId="1CF568F1" w14:textId="77777777" w:rsidR="00C45EE7" w:rsidRPr="008A2639" w:rsidRDefault="00D923EF" w:rsidP="008A2639">
      <w:pPr>
        <w:pStyle w:val="PL-Level1indentbelowbubble"/>
        <w:spacing w:before="120"/>
        <w:ind w:left="1440"/>
        <w:rPr>
          <w:rFonts w:ascii="Arial" w:hAnsi="Arial" w:cs="Arial"/>
        </w:rPr>
      </w:pPr>
      <w:r w:rsidRPr="008A2639">
        <w:rPr>
          <w:rFonts w:ascii="Arial" w:hAnsi="Arial" w:cs="Arial"/>
        </w:rPr>
        <w:t>[  ]</w:t>
      </w:r>
      <w:r w:rsidR="00C45EE7" w:rsidRPr="008A2639">
        <w:rPr>
          <w:rFonts w:ascii="Arial" w:hAnsi="Arial" w:cs="Arial"/>
        </w:rPr>
        <w:tab/>
        <w:t>No bond or security is required.</w:t>
      </w:r>
    </w:p>
    <w:p w14:paraId="0DC7955C" w14:textId="77777777" w:rsidR="00C45EE7" w:rsidRPr="008A2639" w:rsidRDefault="00D923EF" w:rsidP="008A2639">
      <w:pPr>
        <w:pStyle w:val="PL-Level1indentbelowbubble"/>
        <w:tabs>
          <w:tab w:val="left" w:pos="5760"/>
        </w:tabs>
        <w:spacing w:before="120"/>
        <w:ind w:left="1440"/>
        <w:rPr>
          <w:rFonts w:ascii="Arial" w:hAnsi="Arial" w:cs="Arial"/>
        </w:rPr>
      </w:pPr>
      <w:r w:rsidRPr="008A2639">
        <w:rPr>
          <w:rFonts w:ascii="Arial" w:hAnsi="Arial" w:cs="Arial"/>
        </w:rPr>
        <w:lastRenderedPageBreak/>
        <w:t>[  ]</w:t>
      </w:r>
      <w:r w:rsidR="00C45EE7" w:rsidRPr="008A2639">
        <w:rPr>
          <w:rFonts w:ascii="Arial" w:hAnsi="Arial" w:cs="Arial"/>
        </w:rPr>
        <w:tab/>
      </w:r>
      <w:r w:rsidR="00C45EE7" w:rsidRPr="008A2639">
        <w:rPr>
          <w:rFonts w:ascii="Arial" w:hAnsi="Arial" w:cs="Arial"/>
          <w:i/>
        </w:rPr>
        <w:t>(Name):</w:t>
      </w:r>
      <w:r w:rsidR="00C45EE7" w:rsidRPr="008A2639">
        <w:rPr>
          <w:rFonts w:ascii="Arial" w:hAnsi="Arial" w:cs="Arial"/>
        </w:rPr>
        <w:t xml:space="preserve"> </w:t>
      </w:r>
      <w:r w:rsidR="00C45EE7" w:rsidRPr="008A2639">
        <w:rPr>
          <w:rFonts w:ascii="Arial" w:hAnsi="Arial" w:cs="Arial"/>
          <w:u w:val="single"/>
        </w:rPr>
        <w:tab/>
      </w:r>
      <w:r w:rsidR="00C45EE7" w:rsidRPr="008A2639">
        <w:rPr>
          <w:rFonts w:ascii="Arial" w:hAnsi="Arial" w:cs="Arial"/>
        </w:rPr>
        <w:t xml:space="preserve"> must file a bond or post security. </w:t>
      </w:r>
    </w:p>
    <w:p w14:paraId="3CB9998D" w14:textId="77777777" w:rsidR="00C45EE7" w:rsidRPr="008A2639" w:rsidRDefault="00C45EE7" w:rsidP="008A2639">
      <w:pPr>
        <w:pStyle w:val="PL-Level1indentbelowbubble"/>
        <w:tabs>
          <w:tab w:val="left" w:pos="5220"/>
          <w:tab w:val="right" w:pos="9360"/>
        </w:tabs>
        <w:spacing w:before="120"/>
        <w:ind w:left="1800"/>
        <w:rPr>
          <w:rFonts w:ascii="Arial" w:hAnsi="Arial" w:cs="Arial"/>
          <w:i/>
          <w:u w:val="single"/>
        </w:rPr>
      </w:pPr>
      <w:r w:rsidRPr="008A2639">
        <w:rPr>
          <w:rFonts w:ascii="Arial" w:hAnsi="Arial" w:cs="Arial"/>
          <w:i/>
        </w:rPr>
        <w:t>Amount:</w:t>
      </w:r>
      <w:r w:rsidRPr="008A2639">
        <w:rPr>
          <w:rFonts w:ascii="Arial" w:hAnsi="Arial" w:cs="Arial"/>
        </w:rPr>
        <w:t xml:space="preserve">  $</w:t>
      </w:r>
      <w:r w:rsidRPr="008A2639">
        <w:rPr>
          <w:rFonts w:ascii="Arial" w:hAnsi="Arial" w:cs="Arial"/>
          <w:u w:val="single"/>
        </w:rPr>
        <w:tab/>
      </w:r>
      <w:r w:rsidRPr="008A2639">
        <w:rPr>
          <w:rFonts w:ascii="Arial" w:hAnsi="Arial" w:cs="Arial"/>
        </w:rPr>
        <w:t>by</w:t>
      </w:r>
      <w:r w:rsidRPr="008A2639">
        <w:rPr>
          <w:rFonts w:ascii="Arial" w:hAnsi="Arial" w:cs="Arial"/>
          <w:i/>
        </w:rPr>
        <w:t xml:space="preserve"> (date): </w:t>
      </w:r>
      <w:r w:rsidRPr="008A2639">
        <w:rPr>
          <w:rFonts w:ascii="Arial" w:hAnsi="Arial" w:cs="Arial"/>
          <w:i/>
          <w:u w:val="single"/>
        </w:rPr>
        <w:tab/>
      </w:r>
    </w:p>
    <w:p w14:paraId="374499BA" w14:textId="77777777" w:rsidR="00C45EE7" w:rsidRPr="008A2639" w:rsidRDefault="00D923EF" w:rsidP="008A2639">
      <w:pPr>
        <w:pStyle w:val="PL-Level1indentbelowbubble"/>
        <w:tabs>
          <w:tab w:val="left" w:pos="9288"/>
        </w:tabs>
        <w:spacing w:before="120"/>
        <w:ind w:left="1080"/>
        <w:rPr>
          <w:rFonts w:ascii="Arial" w:hAnsi="Arial" w:cs="Arial"/>
        </w:rPr>
      </w:pPr>
      <w:r w:rsidRPr="008A2639">
        <w:rPr>
          <w:rFonts w:ascii="Arial" w:hAnsi="Arial" w:cs="Arial"/>
        </w:rPr>
        <w:t>[  ]</w:t>
      </w:r>
      <w:r w:rsidR="00C45EE7" w:rsidRPr="008A2639">
        <w:rPr>
          <w:rFonts w:ascii="Arial" w:hAnsi="Arial" w:cs="Arial"/>
        </w:rPr>
        <w:tab/>
        <w:t xml:space="preserve">Any earlier </w:t>
      </w:r>
      <w:r w:rsidR="00C45EE7" w:rsidRPr="008A2639">
        <w:rPr>
          <w:rFonts w:ascii="Arial" w:hAnsi="Arial" w:cs="Arial"/>
          <w:i/>
        </w:rPr>
        <w:t>Restraining Order</w:t>
      </w:r>
      <w:r w:rsidR="00C45EE7" w:rsidRPr="008A2639">
        <w:rPr>
          <w:rFonts w:ascii="Arial" w:hAnsi="Arial" w:cs="Arial"/>
        </w:rPr>
        <w:t xml:space="preserve"> that restrains (</w:t>
      </w:r>
      <w:r w:rsidR="00C45EE7" w:rsidRPr="008A2639">
        <w:rPr>
          <w:rFonts w:ascii="Arial" w:hAnsi="Arial" w:cs="Arial"/>
          <w:i/>
        </w:rPr>
        <w:t>name</w:t>
      </w:r>
      <w:r w:rsidR="00C45EE7" w:rsidRPr="008A2639">
        <w:rPr>
          <w:rFonts w:ascii="Arial" w:hAnsi="Arial" w:cs="Arial"/>
        </w:rPr>
        <w:t xml:space="preserve">) </w:t>
      </w:r>
      <w:r w:rsidR="00C45EE7" w:rsidRPr="008A2639">
        <w:rPr>
          <w:rFonts w:ascii="Arial" w:hAnsi="Arial" w:cs="Arial"/>
          <w:u w:val="single"/>
        </w:rPr>
        <w:tab/>
      </w:r>
      <w:r w:rsidR="00C45EE7" w:rsidRPr="008A2639">
        <w:rPr>
          <w:rFonts w:ascii="Arial" w:hAnsi="Arial" w:cs="Arial"/>
        </w:rPr>
        <w:t xml:space="preserve"> signed by the court in this case number is </w:t>
      </w:r>
      <w:r w:rsidR="00C45EE7" w:rsidRPr="008A2639">
        <w:rPr>
          <w:rFonts w:ascii="Arial" w:hAnsi="Arial" w:cs="Arial"/>
          <w:b/>
        </w:rPr>
        <w:t>terminated</w:t>
      </w:r>
      <w:r w:rsidR="00C45EE7" w:rsidRPr="008A2639">
        <w:rPr>
          <w:rFonts w:ascii="Arial" w:hAnsi="Arial" w:cs="Arial"/>
        </w:rPr>
        <w:t>.</w:t>
      </w:r>
    </w:p>
    <w:p w14:paraId="5DCA56CD" w14:textId="77777777" w:rsidR="00C45EE7" w:rsidRPr="000541DB" w:rsidRDefault="00C45EE7" w:rsidP="008A2639">
      <w:pPr>
        <w:pStyle w:val="PL-Level1indentbelowbubble"/>
        <w:tabs>
          <w:tab w:val="left" w:pos="9288"/>
        </w:tabs>
        <w:spacing w:before="120"/>
        <w:ind w:left="1080" w:firstLine="0"/>
        <w:rPr>
          <w:rFonts w:ascii="Arial" w:hAnsi="Arial" w:cs="Arial"/>
        </w:rPr>
      </w:pPr>
      <w:r w:rsidRPr="008A2639">
        <w:rPr>
          <w:rFonts w:ascii="Arial" w:eastAsia="Times New Roman" w:hAnsi="Arial" w:cs="Arial"/>
          <w:i/>
        </w:rPr>
        <w:t>(If you check this box, also check the “Clerk’s action required” box on page 1.)</w:t>
      </w:r>
    </w:p>
    <w:p w14:paraId="3670D555" w14:textId="77777777" w:rsidR="00C45EE7" w:rsidRPr="00164BD9" w:rsidRDefault="00C45EE7" w:rsidP="008A2639">
      <w:pPr>
        <w:pStyle w:val="PL-Level1indentbelowbubble"/>
        <w:tabs>
          <w:tab w:val="left" w:pos="9288"/>
        </w:tabs>
        <w:spacing w:before="120"/>
        <w:ind w:left="1080" w:firstLine="0"/>
        <w:rPr>
          <w:rFonts w:ascii="Arial" w:hAnsi="Arial" w:cs="Arial"/>
          <w:u w:val="single"/>
        </w:rPr>
      </w:pPr>
      <w:r w:rsidRPr="000541DB">
        <w:rPr>
          <w:rFonts w:ascii="Arial" w:hAnsi="Arial" w:cs="Arial"/>
        </w:rPr>
        <w:t xml:space="preserve">Name of law enforcement agency where the Protected Person lived when the </w:t>
      </w:r>
      <w:r w:rsidRPr="00164BD9">
        <w:rPr>
          <w:rFonts w:ascii="Arial" w:hAnsi="Arial" w:cs="Arial"/>
          <w:i/>
        </w:rPr>
        <w:t>Restraining Order</w:t>
      </w:r>
      <w:r w:rsidRPr="00164BD9">
        <w:rPr>
          <w:rFonts w:ascii="Arial" w:hAnsi="Arial" w:cs="Arial"/>
        </w:rPr>
        <w:t xml:space="preserve"> was issued: </w:t>
      </w:r>
      <w:r w:rsidRPr="00164BD9">
        <w:rPr>
          <w:rFonts w:ascii="Arial" w:hAnsi="Arial" w:cs="Arial"/>
          <w:u w:val="single"/>
        </w:rPr>
        <w:tab/>
      </w:r>
    </w:p>
    <w:p w14:paraId="21B4F612" w14:textId="77777777" w:rsidR="00C45EE7" w:rsidRPr="008A2639" w:rsidRDefault="00C45EE7" w:rsidP="008A2639">
      <w:pPr>
        <w:pStyle w:val="PL-Level1indentbelowbubble"/>
        <w:spacing w:before="120"/>
        <w:ind w:left="1080" w:firstLine="0"/>
        <w:rPr>
          <w:rFonts w:ascii="Arial" w:hAnsi="Arial" w:cs="Arial"/>
        </w:rPr>
      </w:pPr>
      <w:r w:rsidRPr="00164BD9">
        <w:rPr>
          <w:rFonts w:ascii="Arial" w:hAnsi="Arial" w:cs="Arial"/>
          <w:b/>
        </w:rPr>
        <w:t>Clerk’s Action</w:t>
      </w:r>
      <w:r w:rsidR="008D117D">
        <w:rPr>
          <w:rFonts w:ascii="Arial" w:hAnsi="Arial" w:cs="Arial"/>
        </w:rPr>
        <w:t xml:space="preserve">. </w:t>
      </w:r>
      <w:r w:rsidRPr="00164BD9">
        <w:rPr>
          <w:rFonts w:ascii="Arial" w:hAnsi="Arial" w:cs="Arial"/>
        </w:rPr>
        <w:t>The court clerk must p</w:t>
      </w:r>
      <w:r w:rsidRPr="00164BD9">
        <w:rPr>
          <w:rFonts w:ascii="Arial" w:hAnsi="Arial" w:cs="Arial"/>
          <w:color w:val="000000"/>
        </w:rPr>
        <w:t xml:space="preserve">rovide a copy of this </w:t>
      </w:r>
      <w:r w:rsidRPr="00164BD9">
        <w:rPr>
          <w:rFonts w:ascii="Arial" w:hAnsi="Arial" w:cs="Arial"/>
          <w:i/>
          <w:color w:val="000000"/>
        </w:rPr>
        <w:t>Temporary Family Law Order</w:t>
      </w:r>
      <w:r w:rsidRPr="00164BD9">
        <w:rPr>
          <w:rFonts w:ascii="Arial" w:hAnsi="Arial" w:cs="Arial"/>
          <w:color w:val="000000"/>
        </w:rPr>
        <w:t xml:space="preserve"> to the</w:t>
      </w:r>
      <w:r w:rsidRPr="008A2639">
        <w:rPr>
          <w:rFonts w:ascii="Arial" w:hAnsi="Arial" w:cs="Arial"/>
          <w:color w:val="000000"/>
        </w:rPr>
        <w:t xml:space="preserve"> agency listed above within one court day. The law enforcement agency must remove the earlier </w:t>
      </w:r>
      <w:r w:rsidRPr="008A2639">
        <w:rPr>
          <w:rFonts w:ascii="Arial" w:hAnsi="Arial" w:cs="Arial"/>
          <w:i/>
          <w:color w:val="000000"/>
        </w:rPr>
        <w:t>Restraining Order</w:t>
      </w:r>
      <w:r w:rsidRPr="008A2639">
        <w:rPr>
          <w:rFonts w:ascii="Arial" w:hAnsi="Arial" w:cs="Arial"/>
          <w:color w:val="000000"/>
        </w:rPr>
        <w:t xml:space="preserve"> from the</w:t>
      </w:r>
      <w:r w:rsidRPr="008A2639">
        <w:rPr>
          <w:rFonts w:ascii="Arial" w:hAnsi="Arial" w:cs="Arial"/>
        </w:rPr>
        <w:t xml:space="preserve"> state’s database as described above. </w:t>
      </w:r>
    </w:p>
    <w:p w14:paraId="3650E25D" w14:textId="77777777" w:rsidR="00C45EE7" w:rsidRPr="008A2639" w:rsidRDefault="00D923EF" w:rsidP="008A2639">
      <w:pPr>
        <w:pStyle w:val="PL-Level1indentbelowbubble"/>
        <w:tabs>
          <w:tab w:val="left" w:pos="9360"/>
        </w:tabs>
        <w:spacing w:before="120"/>
        <w:ind w:left="1080"/>
        <w:rPr>
          <w:rFonts w:ascii="Arial" w:hAnsi="Arial" w:cs="Arial"/>
          <w:u w:val="single"/>
        </w:rPr>
      </w:pPr>
      <w:r w:rsidRPr="008A2639">
        <w:rPr>
          <w:rFonts w:ascii="Arial" w:hAnsi="Arial" w:cs="Arial"/>
        </w:rPr>
        <w:t>[  ]</w:t>
      </w:r>
      <w:r w:rsidR="00C45EE7" w:rsidRPr="008A2639">
        <w:rPr>
          <w:rFonts w:ascii="Arial" w:hAnsi="Arial" w:cs="Arial"/>
        </w:rPr>
        <w:tab/>
        <w:t xml:space="preserve">Other </w:t>
      </w:r>
      <w:r w:rsidR="00E632CB" w:rsidRPr="008A2639">
        <w:rPr>
          <w:rFonts w:ascii="Arial" w:hAnsi="Arial" w:cs="Arial"/>
        </w:rPr>
        <w:t xml:space="preserve">orders </w:t>
      </w:r>
      <w:r w:rsidR="00C45EE7" w:rsidRPr="008A2639">
        <w:rPr>
          <w:rFonts w:ascii="Arial" w:hAnsi="Arial" w:cs="Arial"/>
        </w:rPr>
        <w:t>(</w:t>
      </w:r>
      <w:r w:rsidR="00C45EE7" w:rsidRPr="008A2639">
        <w:rPr>
          <w:rFonts w:ascii="Arial" w:hAnsi="Arial" w:cs="Arial"/>
          <w:i/>
        </w:rPr>
        <w:t>specify</w:t>
      </w:r>
      <w:r w:rsidR="00C45EE7" w:rsidRPr="008A2639">
        <w:rPr>
          <w:rFonts w:ascii="Arial" w:hAnsi="Arial" w:cs="Arial"/>
        </w:rPr>
        <w:t xml:space="preserve">): </w:t>
      </w:r>
      <w:r w:rsidR="00C45EE7" w:rsidRPr="008A2639">
        <w:rPr>
          <w:rFonts w:ascii="Arial" w:hAnsi="Arial" w:cs="Arial"/>
          <w:u w:val="single"/>
        </w:rPr>
        <w:tab/>
      </w:r>
    </w:p>
    <w:p w14:paraId="5808CABF" w14:textId="77777777" w:rsidR="00C45EE7" w:rsidRPr="008A2639" w:rsidRDefault="00C45EE7" w:rsidP="008A2639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8A2639">
        <w:rPr>
          <w:sz w:val="22"/>
          <w:szCs w:val="22"/>
        </w:rPr>
        <w:t xml:space="preserve">8. </w:t>
      </w:r>
      <w:r w:rsidRPr="008A2639">
        <w:rPr>
          <w:sz w:val="22"/>
          <w:szCs w:val="22"/>
        </w:rPr>
        <w:tab/>
        <w:t xml:space="preserve">Other temporary orders (if any) </w:t>
      </w:r>
    </w:p>
    <w:p w14:paraId="6456EDBB" w14:textId="77777777" w:rsidR="00C45EE7" w:rsidRPr="000541DB" w:rsidRDefault="00C45EE7" w:rsidP="008A2639">
      <w:pPr>
        <w:pStyle w:val="PL-Level1indentbelowbubble"/>
        <w:tabs>
          <w:tab w:val="right" w:pos="9360"/>
        </w:tabs>
        <w:spacing w:before="120"/>
        <w:ind w:left="720" w:firstLine="0"/>
        <w:rPr>
          <w:rFonts w:ascii="Arial" w:hAnsi="Arial" w:cs="Arial"/>
          <w:u w:val="single"/>
        </w:rPr>
      </w:pPr>
      <w:r w:rsidRPr="000541DB">
        <w:rPr>
          <w:rFonts w:ascii="Arial" w:hAnsi="Arial" w:cs="Arial"/>
          <w:u w:val="single"/>
        </w:rPr>
        <w:tab/>
      </w:r>
    </w:p>
    <w:p w14:paraId="75EB11CC" w14:textId="77777777" w:rsidR="00C45EE7" w:rsidRPr="00164BD9" w:rsidRDefault="00C45EE7" w:rsidP="008A2639">
      <w:pPr>
        <w:pStyle w:val="PL-Level1indentbelowbubble"/>
        <w:tabs>
          <w:tab w:val="right" w:pos="9360"/>
        </w:tabs>
        <w:spacing w:before="120"/>
        <w:ind w:left="720" w:firstLine="0"/>
        <w:rPr>
          <w:rFonts w:ascii="Arial" w:hAnsi="Arial" w:cs="Arial"/>
          <w:u w:val="single"/>
        </w:rPr>
      </w:pPr>
      <w:r w:rsidRPr="00164BD9">
        <w:rPr>
          <w:rFonts w:ascii="Arial" w:hAnsi="Arial" w:cs="Arial"/>
          <w:u w:val="single"/>
        </w:rPr>
        <w:tab/>
      </w:r>
    </w:p>
    <w:p w14:paraId="5616AA68" w14:textId="77777777" w:rsidR="00C45EE7" w:rsidRPr="000541DB" w:rsidRDefault="00C45EE7" w:rsidP="008A2639">
      <w:pPr>
        <w:tabs>
          <w:tab w:val="left" w:pos="3330"/>
          <w:tab w:val="left" w:pos="7110"/>
          <w:tab w:val="left" w:pos="9360"/>
        </w:tabs>
        <w:spacing w:before="120"/>
        <w:contextualSpacing/>
        <w:outlineLvl w:val="0"/>
        <w:rPr>
          <w:rFonts w:ascii="Arial" w:hAnsi="Arial" w:cs="Arial"/>
          <w:b/>
          <w:sz w:val="22"/>
          <w:szCs w:val="22"/>
        </w:rPr>
      </w:pPr>
      <w:r w:rsidRPr="008A2639">
        <w:rPr>
          <w:rFonts w:ascii="Arial" w:hAnsi="Arial" w:cs="Arial"/>
          <w:b/>
          <w:sz w:val="22"/>
          <w:szCs w:val="22"/>
        </w:rPr>
        <w:t>Ordered.</w:t>
      </w:r>
    </w:p>
    <w:p w14:paraId="3E9435D1" w14:textId="217E76A3" w:rsidR="00C45EE7" w:rsidRPr="000541DB" w:rsidRDefault="008A2639" w:rsidP="008A2639">
      <w:pPr>
        <w:tabs>
          <w:tab w:val="left" w:pos="3240"/>
          <w:tab w:val="left" w:pos="3600"/>
          <w:tab w:val="left" w:pos="9180"/>
        </w:tabs>
        <w:spacing w:before="240"/>
        <w:rPr>
          <w:rFonts w:ascii="Arial" w:eastAsia="Times New Roman" w:hAnsi="Arial" w:cs="Arial"/>
          <w:sz w:val="22"/>
          <w:szCs w:val="22"/>
          <w:u w:val="single"/>
        </w:rPr>
      </w:pPr>
      <w:r w:rsidRPr="008A263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6D6909" wp14:editId="627AF10D">
                <wp:simplePos x="0" y="0"/>
                <wp:positionH relativeFrom="column">
                  <wp:posOffset>2259330</wp:posOffset>
                </wp:positionH>
                <wp:positionV relativeFrom="paragraph">
                  <wp:posOffset>104140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26D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77.9pt;margin-top:8.2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C45EE7" w:rsidRPr="000541DB">
        <w:rPr>
          <w:rFonts w:ascii="Arial" w:eastAsia="Times New Roman" w:hAnsi="Arial" w:cs="Arial"/>
          <w:sz w:val="22"/>
          <w:szCs w:val="22"/>
          <w:u w:val="single"/>
        </w:rPr>
        <w:tab/>
      </w:r>
      <w:r w:rsidR="00C45EE7" w:rsidRPr="000541DB">
        <w:rPr>
          <w:rFonts w:ascii="Arial" w:eastAsia="Times New Roman" w:hAnsi="Arial" w:cs="Arial"/>
          <w:sz w:val="22"/>
          <w:szCs w:val="22"/>
        </w:rPr>
        <w:tab/>
      </w:r>
      <w:r w:rsidR="00C45EE7" w:rsidRPr="000541DB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56E16B31" w14:textId="77777777" w:rsidR="00F356C8" w:rsidRPr="000541DB" w:rsidRDefault="00825198" w:rsidP="008A2639">
      <w:pPr>
        <w:tabs>
          <w:tab w:val="left" w:pos="3600"/>
        </w:tabs>
        <w:spacing w:before="120"/>
        <w:contextualSpacing/>
        <w:outlineLvl w:val="0"/>
        <w:rPr>
          <w:rFonts w:ascii="Arial" w:eastAsia="Times New Roman" w:hAnsi="Arial" w:cs="Arial"/>
          <w:i/>
          <w:sz w:val="22"/>
          <w:szCs w:val="22"/>
        </w:rPr>
      </w:pPr>
      <w:r w:rsidRPr="008A2639">
        <w:rPr>
          <w:rFonts w:ascii="Arial" w:eastAsia="Times New Roman" w:hAnsi="Arial" w:cs="Arial"/>
          <w:i/>
          <w:sz w:val="22"/>
          <w:szCs w:val="22"/>
        </w:rPr>
        <w:t xml:space="preserve">Date </w:t>
      </w:r>
      <w:r w:rsidRPr="008A2639">
        <w:rPr>
          <w:rFonts w:ascii="Arial" w:eastAsia="Times New Roman" w:hAnsi="Arial" w:cs="Arial"/>
          <w:i/>
          <w:sz w:val="22"/>
          <w:szCs w:val="22"/>
        </w:rPr>
        <w:tab/>
        <w:t>Judge or Commissioner</w:t>
      </w:r>
    </w:p>
    <w:p w14:paraId="20DA0F98" w14:textId="77777777" w:rsidR="00C45EE7" w:rsidRPr="008A2639" w:rsidRDefault="00825198" w:rsidP="008A2639">
      <w:pPr>
        <w:tabs>
          <w:tab w:val="left" w:pos="3600"/>
        </w:tabs>
        <w:spacing w:before="120"/>
        <w:contextualSpacing/>
        <w:outlineLvl w:val="0"/>
        <w:rPr>
          <w:rFonts w:ascii="Arial" w:eastAsia="Times New Roman" w:hAnsi="Arial" w:cs="Arial"/>
          <w:i/>
          <w:sz w:val="22"/>
          <w:szCs w:val="22"/>
        </w:rPr>
      </w:pPr>
      <w:r w:rsidRPr="008A2639"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14:paraId="6894F70F" w14:textId="77777777" w:rsidR="00C45EE7" w:rsidRPr="000541DB" w:rsidRDefault="00C45EE7" w:rsidP="008A2639">
      <w:pPr>
        <w:tabs>
          <w:tab w:val="left" w:pos="9360"/>
        </w:tabs>
        <w:suppressAutoHyphens/>
        <w:spacing w:before="120"/>
        <w:contextualSpacing/>
        <w:outlineLvl w:val="0"/>
        <w:rPr>
          <w:rFonts w:ascii="Arial" w:hAnsi="Arial" w:cs="Arial"/>
          <w:b/>
          <w:sz w:val="22"/>
          <w:szCs w:val="22"/>
        </w:rPr>
      </w:pPr>
      <w:r w:rsidRPr="000541DB">
        <w:rPr>
          <w:rFonts w:ascii="Arial" w:hAnsi="Arial" w:cs="Arial"/>
          <w:b/>
          <w:sz w:val="22"/>
          <w:szCs w:val="22"/>
        </w:rPr>
        <w:t xml:space="preserve">Petitioner and Respondent or their lawyers fill out below. </w:t>
      </w:r>
    </w:p>
    <w:p w14:paraId="35D6E72C" w14:textId="77777777" w:rsidR="00C45EE7" w:rsidRPr="008A2639" w:rsidRDefault="00C45EE7" w:rsidP="008A2639">
      <w:pPr>
        <w:tabs>
          <w:tab w:val="left" w:pos="0"/>
          <w:tab w:val="left" w:pos="4680"/>
          <w:tab w:val="left" w:pos="10080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8A2639">
        <w:rPr>
          <w:rFonts w:ascii="Arial" w:hAnsi="Arial" w:cs="Arial"/>
          <w:sz w:val="22"/>
          <w:szCs w:val="22"/>
        </w:rPr>
        <w:t xml:space="preserve">This order </w:t>
      </w:r>
      <w:r w:rsidRPr="008A2639">
        <w:rPr>
          <w:rFonts w:ascii="Arial" w:hAnsi="Arial" w:cs="Arial"/>
          <w:i/>
          <w:sz w:val="22"/>
          <w:szCs w:val="22"/>
        </w:rPr>
        <w:t>(check any that apply)</w:t>
      </w:r>
      <w:r w:rsidRPr="008A2639">
        <w:rPr>
          <w:rFonts w:ascii="Arial" w:hAnsi="Arial" w:cs="Arial"/>
          <w:sz w:val="22"/>
          <w:szCs w:val="22"/>
        </w:rPr>
        <w:t>:</w:t>
      </w:r>
      <w:r w:rsidRPr="008A2639">
        <w:rPr>
          <w:rFonts w:ascii="Arial" w:hAnsi="Arial" w:cs="Arial"/>
          <w:sz w:val="22"/>
          <w:szCs w:val="22"/>
        </w:rPr>
        <w:tab/>
        <w:t xml:space="preserve">This order </w:t>
      </w:r>
      <w:r w:rsidRPr="008A2639">
        <w:rPr>
          <w:rFonts w:ascii="Arial" w:hAnsi="Arial" w:cs="Arial"/>
          <w:i/>
          <w:sz w:val="22"/>
          <w:szCs w:val="22"/>
        </w:rPr>
        <w:t>(check any that apply)</w:t>
      </w:r>
      <w:r w:rsidRPr="008A2639">
        <w:rPr>
          <w:rFonts w:ascii="Arial" w:hAnsi="Arial" w:cs="Arial"/>
          <w:sz w:val="22"/>
          <w:szCs w:val="22"/>
        </w:rPr>
        <w:t>:</w:t>
      </w:r>
    </w:p>
    <w:p w14:paraId="106F4BF8" w14:textId="77777777" w:rsidR="00C45EE7" w:rsidRPr="008A2639" w:rsidRDefault="00D923EF" w:rsidP="008A2639">
      <w:pPr>
        <w:tabs>
          <w:tab w:val="left" w:pos="0"/>
          <w:tab w:val="left" w:pos="4680"/>
          <w:tab w:val="left" w:pos="10080"/>
        </w:tabs>
        <w:suppressAutoHyphens/>
        <w:spacing w:before="120"/>
        <w:contextualSpacing/>
        <w:rPr>
          <w:rFonts w:cs="Arial"/>
          <w:sz w:val="22"/>
          <w:szCs w:val="22"/>
        </w:rPr>
      </w:pPr>
      <w:r w:rsidRPr="008A2639">
        <w:rPr>
          <w:rFonts w:cs="Arial"/>
          <w:sz w:val="22"/>
          <w:szCs w:val="22"/>
        </w:rPr>
        <w:t>[  ]</w:t>
      </w:r>
      <w:r w:rsidR="00C705D5" w:rsidRPr="008A2639">
        <w:rPr>
          <w:rFonts w:cs="Arial"/>
          <w:sz w:val="22"/>
          <w:szCs w:val="22"/>
        </w:rPr>
        <w:t xml:space="preserve"> </w:t>
      </w:r>
      <w:r w:rsidR="00C45EE7" w:rsidRPr="008A2639">
        <w:rPr>
          <w:rFonts w:cs="Arial"/>
          <w:sz w:val="22"/>
          <w:szCs w:val="22"/>
        </w:rPr>
        <w:t>is an agreement of the parties</w:t>
      </w:r>
      <w:r w:rsidR="00C45EE7" w:rsidRPr="008A2639">
        <w:rPr>
          <w:rFonts w:cs="Arial"/>
          <w:sz w:val="22"/>
          <w:szCs w:val="22"/>
        </w:rPr>
        <w:tab/>
      </w:r>
      <w:r w:rsidRPr="008A2639">
        <w:rPr>
          <w:rFonts w:cs="Arial"/>
          <w:sz w:val="22"/>
          <w:szCs w:val="22"/>
        </w:rPr>
        <w:t>[  ]</w:t>
      </w:r>
      <w:r w:rsidR="00C45EE7" w:rsidRPr="008A2639">
        <w:rPr>
          <w:rFonts w:cs="Arial"/>
          <w:sz w:val="22"/>
          <w:szCs w:val="22"/>
        </w:rPr>
        <w:t xml:space="preserve"> is an agreement of the parties</w:t>
      </w:r>
    </w:p>
    <w:p w14:paraId="18C2196D" w14:textId="77777777" w:rsidR="00C45EE7" w:rsidRPr="008A2639" w:rsidRDefault="00D923EF" w:rsidP="008A2639">
      <w:pPr>
        <w:tabs>
          <w:tab w:val="left" w:pos="0"/>
          <w:tab w:val="left" w:pos="4680"/>
          <w:tab w:val="left" w:pos="10080"/>
        </w:tabs>
        <w:suppressAutoHyphens/>
        <w:spacing w:before="120"/>
        <w:contextualSpacing/>
        <w:rPr>
          <w:rFonts w:cs="Arial"/>
          <w:sz w:val="22"/>
          <w:szCs w:val="22"/>
        </w:rPr>
      </w:pPr>
      <w:r w:rsidRPr="008A2639">
        <w:rPr>
          <w:rFonts w:cs="Arial"/>
          <w:sz w:val="22"/>
          <w:szCs w:val="22"/>
        </w:rPr>
        <w:t>[  ]</w:t>
      </w:r>
      <w:r w:rsidR="00C705D5" w:rsidRPr="008A2639">
        <w:rPr>
          <w:rFonts w:cs="Arial"/>
          <w:sz w:val="22"/>
          <w:szCs w:val="22"/>
        </w:rPr>
        <w:t xml:space="preserve"> </w:t>
      </w:r>
      <w:r w:rsidR="00C45EE7" w:rsidRPr="008A2639">
        <w:rPr>
          <w:rFonts w:cs="Arial"/>
          <w:sz w:val="22"/>
          <w:szCs w:val="22"/>
        </w:rPr>
        <w:t>is presented by me</w:t>
      </w:r>
      <w:r w:rsidR="00C45EE7" w:rsidRPr="008A2639">
        <w:rPr>
          <w:rFonts w:cs="Arial"/>
          <w:sz w:val="22"/>
          <w:szCs w:val="22"/>
        </w:rPr>
        <w:tab/>
      </w:r>
      <w:r w:rsidRPr="008A2639">
        <w:rPr>
          <w:rFonts w:cs="Arial"/>
          <w:sz w:val="22"/>
          <w:szCs w:val="22"/>
        </w:rPr>
        <w:t>[  ]</w:t>
      </w:r>
      <w:r w:rsidR="00E278B9" w:rsidRPr="008A2639">
        <w:rPr>
          <w:rFonts w:cs="Arial"/>
          <w:sz w:val="22"/>
          <w:szCs w:val="22"/>
        </w:rPr>
        <w:t xml:space="preserve"> </w:t>
      </w:r>
      <w:r w:rsidR="00C45EE7" w:rsidRPr="008A2639">
        <w:rPr>
          <w:rFonts w:cs="Arial"/>
          <w:sz w:val="22"/>
          <w:szCs w:val="22"/>
        </w:rPr>
        <w:t>is presented by me</w:t>
      </w:r>
    </w:p>
    <w:p w14:paraId="69562424" w14:textId="77777777" w:rsidR="00C45EE7" w:rsidRPr="008A2639" w:rsidRDefault="00D923EF" w:rsidP="008A2639">
      <w:pPr>
        <w:tabs>
          <w:tab w:val="left" w:pos="0"/>
          <w:tab w:val="left" w:pos="4680"/>
          <w:tab w:val="left" w:pos="10080"/>
        </w:tabs>
        <w:suppressAutoHyphens/>
        <w:spacing w:before="120"/>
        <w:contextualSpacing/>
        <w:rPr>
          <w:rFonts w:cs="Arial"/>
          <w:sz w:val="22"/>
          <w:szCs w:val="22"/>
        </w:rPr>
      </w:pPr>
      <w:r w:rsidRPr="008A2639">
        <w:rPr>
          <w:rFonts w:cs="Arial"/>
          <w:sz w:val="22"/>
          <w:szCs w:val="22"/>
        </w:rPr>
        <w:t>[  ]</w:t>
      </w:r>
      <w:r w:rsidR="00C45EE7" w:rsidRPr="008A2639">
        <w:rPr>
          <w:rFonts w:cs="Arial"/>
          <w:sz w:val="22"/>
          <w:szCs w:val="22"/>
        </w:rPr>
        <w:t xml:space="preserve"> may be signed by the court without notice</w:t>
      </w:r>
      <w:r w:rsidR="008A2639">
        <w:rPr>
          <w:rFonts w:cs="Arial"/>
          <w:sz w:val="22"/>
          <w:szCs w:val="22"/>
        </w:rPr>
        <w:t xml:space="preserve"> to me</w:t>
      </w:r>
      <w:r w:rsidR="00F356C8" w:rsidRPr="008A2639">
        <w:rPr>
          <w:rFonts w:cs="Arial"/>
          <w:sz w:val="22"/>
          <w:szCs w:val="22"/>
        </w:rPr>
        <w:tab/>
      </w:r>
      <w:r w:rsidRPr="008A2639">
        <w:rPr>
          <w:rFonts w:cs="Arial"/>
          <w:sz w:val="22"/>
          <w:szCs w:val="22"/>
        </w:rPr>
        <w:t>[  ]</w:t>
      </w:r>
      <w:r w:rsidR="00E278B9" w:rsidRPr="008A2639">
        <w:rPr>
          <w:rFonts w:cs="Arial"/>
          <w:sz w:val="22"/>
          <w:szCs w:val="22"/>
        </w:rPr>
        <w:t xml:space="preserve"> </w:t>
      </w:r>
      <w:r w:rsidR="00C45EE7" w:rsidRPr="008A2639">
        <w:rPr>
          <w:rFonts w:cs="Arial"/>
          <w:sz w:val="22"/>
          <w:szCs w:val="22"/>
        </w:rPr>
        <w:t>may be signed by the court without notice</w:t>
      </w:r>
      <w:r w:rsidR="008A2639">
        <w:rPr>
          <w:rFonts w:cs="Arial"/>
          <w:sz w:val="22"/>
          <w:szCs w:val="22"/>
        </w:rPr>
        <w:t xml:space="preserve"> </w:t>
      </w:r>
      <w:r w:rsidR="00790663" w:rsidRPr="008A2639">
        <w:rPr>
          <w:rFonts w:cs="Arial"/>
          <w:sz w:val="22"/>
          <w:szCs w:val="22"/>
        </w:rPr>
        <w:t xml:space="preserve">to </w:t>
      </w:r>
      <w:r w:rsidR="00F356C8" w:rsidRPr="008A2639">
        <w:rPr>
          <w:rFonts w:cs="Arial"/>
          <w:sz w:val="22"/>
          <w:szCs w:val="22"/>
        </w:rPr>
        <w:t>me</w:t>
      </w:r>
      <w:r w:rsidR="00F356C8" w:rsidRPr="008A2639">
        <w:rPr>
          <w:rFonts w:cs="Arial"/>
          <w:sz w:val="22"/>
          <w:szCs w:val="22"/>
        </w:rPr>
        <w:tab/>
      </w:r>
      <w:r w:rsidR="00164BD9" w:rsidRPr="008A2639">
        <w:rPr>
          <w:rFonts w:cs="Arial"/>
          <w:sz w:val="22"/>
          <w:szCs w:val="22"/>
        </w:rPr>
        <w:t xml:space="preserve">  </w:t>
      </w:r>
    </w:p>
    <w:p w14:paraId="28B5661A" w14:textId="12F341EF" w:rsidR="00C45EE7" w:rsidRPr="008A2639" w:rsidRDefault="008A2639" w:rsidP="008A2639">
      <w:pPr>
        <w:tabs>
          <w:tab w:val="left" w:pos="4500"/>
          <w:tab w:val="left" w:pos="4680"/>
          <w:tab w:val="right" w:pos="9360"/>
        </w:tabs>
        <w:spacing w:before="240"/>
        <w:rPr>
          <w:rFonts w:ascii="Arial" w:hAnsi="Arial" w:cs="Arial"/>
          <w:sz w:val="22"/>
          <w:szCs w:val="22"/>
        </w:rPr>
      </w:pPr>
      <w:r w:rsidRPr="008A263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634B38" wp14:editId="4AD61BBF">
                <wp:simplePos x="0" y="0"/>
                <wp:positionH relativeFrom="column">
                  <wp:posOffset>2951480</wp:posOffset>
                </wp:positionH>
                <wp:positionV relativeFrom="paragraph">
                  <wp:posOffset>116840</wp:posOffset>
                </wp:positionV>
                <wp:extent cx="137160" cy="54610"/>
                <wp:effectExtent l="3175" t="0" r="0" b="0"/>
                <wp:wrapNone/>
                <wp:docPr id="3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0FFB" id="Isosceles Triangle 2" o:spid="_x0000_s1026" type="#_x0000_t5" style="position:absolute;margin-left:232.4pt;margin-top:9.2pt;width:10.8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" fillcolor="black" stroked="f">
                <o:lock v:ext="edit" aspectratio="t"/>
              </v:shape>
            </w:pict>
          </mc:Fallback>
        </mc:AlternateContent>
      </w:r>
      <w:r w:rsidRPr="008A263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499216" wp14:editId="3A7B9CE3">
                <wp:simplePos x="0" y="0"/>
                <wp:positionH relativeFrom="column">
                  <wp:posOffset>-40005</wp:posOffset>
                </wp:positionH>
                <wp:positionV relativeFrom="paragraph">
                  <wp:posOffset>109220</wp:posOffset>
                </wp:positionV>
                <wp:extent cx="137160" cy="54610"/>
                <wp:effectExtent l="3175" t="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D143" id="Isosceles Triangle 2" o:spid="_x0000_s1026" type="#_x0000_t5" style="position:absolute;margin-left:-3.15pt;margin-top:8.6pt;width:10.8pt;height:4.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795w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C45EE7" w:rsidRPr="008A2639">
        <w:rPr>
          <w:rFonts w:ascii="Arial" w:hAnsi="Arial" w:cs="Arial"/>
          <w:sz w:val="22"/>
          <w:szCs w:val="22"/>
          <w:u w:val="single"/>
        </w:rPr>
        <w:tab/>
      </w:r>
      <w:r w:rsidR="00C45EE7" w:rsidRPr="008A2639">
        <w:rPr>
          <w:rFonts w:ascii="Arial" w:hAnsi="Arial" w:cs="Arial"/>
          <w:sz w:val="22"/>
          <w:szCs w:val="22"/>
        </w:rPr>
        <w:tab/>
      </w:r>
      <w:r w:rsidR="00C45EE7" w:rsidRPr="008A2639">
        <w:rPr>
          <w:rFonts w:ascii="Arial" w:hAnsi="Arial" w:cs="Arial"/>
          <w:sz w:val="22"/>
          <w:szCs w:val="22"/>
          <w:u w:val="single"/>
        </w:rPr>
        <w:tab/>
      </w:r>
    </w:p>
    <w:p w14:paraId="521AB1EF" w14:textId="77777777" w:rsidR="00F356C8" w:rsidRPr="000541DB" w:rsidRDefault="00C45EE7" w:rsidP="008A2639">
      <w:pPr>
        <w:tabs>
          <w:tab w:val="left" w:pos="4680"/>
          <w:tab w:val="left" w:pos="8550"/>
        </w:tabs>
        <w:spacing w:before="120"/>
        <w:contextualSpacing/>
        <w:rPr>
          <w:rFonts w:ascii="Arial" w:hAnsi="Arial" w:cs="Arial"/>
          <w:i/>
          <w:sz w:val="22"/>
          <w:szCs w:val="22"/>
        </w:rPr>
      </w:pPr>
      <w:r w:rsidRPr="008A2639">
        <w:rPr>
          <w:rFonts w:ascii="Arial" w:hAnsi="Arial" w:cs="Arial"/>
          <w:i/>
          <w:sz w:val="22"/>
          <w:szCs w:val="22"/>
        </w:rPr>
        <w:t xml:space="preserve">Petitioner signs here </w:t>
      </w:r>
      <w:r w:rsidRPr="008A2639">
        <w:rPr>
          <w:rFonts w:ascii="Arial" w:hAnsi="Arial" w:cs="Arial"/>
          <w:b/>
          <w:i/>
          <w:sz w:val="22"/>
          <w:szCs w:val="22"/>
        </w:rPr>
        <w:t>or</w:t>
      </w:r>
      <w:r w:rsidRPr="008A2639">
        <w:rPr>
          <w:rFonts w:ascii="Arial" w:hAnsi="Arial" w:cs="Arial"/>
          <w:i/>
          <w:sz w:val="22"/>
          <w:szCs w:val="22"/>
        </w:rPr>
        <w:t xml:space="preserve"> lawyer signs here</w:t>
      </w:r>
      <w:r w:rsidR="00F60E03" w:rsidRPr="000541DB">
        <w:rPr>
          <w:rFonts w:ascii="Arial" w:hAnsi="Arial" w:cs="Arial"/>
          <w:i/>
          <w:sz w:val="22"/>
          <w:szCs w:val="22"/>
        </w:rPr>
        <w:tab/>
        <w:t xml:space="preserve">Respondent signs here </w:t>
      </w:r>
      <w:r w:rsidR="00F60E03" w:rsidRPr="000541DB">
        <w:rPr>
          <w:rFonts w:ascii="Arial" w:hAnsi="Arial" w:cs="Arial"/>
          <w:b/>
          <w:i/>
          <w:sz w:val="22"/>
          <w:szCs w:val="22"/>
        </w:rPr>
        <w:t>or</w:t>
      </w:r>
      <w:r w:rsidR="00F60E03" w:rsidRPr="000541DB">
        <w:rPr>
          <w:rFonts w:ascii="Arial" w:hAnsi="Arial" w:cs="Arial"/>
          <w:i/>
          <w:sz w:val="22"/>
          <w:szCs w:val="22"/>
        </w:rPr>
        <w:t xml:space="preserve"> lawyer signs here</w:t>
      </w:r>
    </w:p>
    <w:p w14:paraId="65290A65" w14:textId="77777777" w:rsidR="00C45EE7" w:rsidRPr="008A2639" w:rsidRDefault="00C45EE7" w:rsidP="008A2639">
      <w:pPr>
        <w:tabs>
          <w:tab w:val="left" w:pos="4500"/>
          <w:tab w:val="left" w:pos="4680"/>
          <w:tab w:val="right" w:pos="9360"/>
        </w:tabs>
        <w:spacing w:before="120"/>
        <w:rPr>
          <w:rFonts w:ascii="Arial" w:hAnsi="Arial" w:cs="Arial"/>
          <w:sz w:val="22"/>
          <w:szCs w:val="22"/>
        </w:rPr>
      </w:pPr>
      <w:r w:rsidRPr="008A2639">
        <w:rPr>
          <w:rFonts w:ascii="Arial" w:hAnsi="Arial" w:cs="Arial"/>
          <w:sz w:val="22"/>
          <w:szCs w:val="22"/>
          <w:u w:val="single"/>
        </w:rPr>
        <w:tab/>
      </w:r>
      <w:r w:rsidRPr="008A2639">
        <w:rPr>
          <w:rFonts w:ascii="Arial" w:hAnsi="Arial" w:cs="Arial"/>
          <w:sz w:val="22"/>
          <w:szCs w:val="22"/>
        </w:rPr>
        <w:tab/>
      </w:r>
      <w:r w:rsidRPr="008A2639">
        <w:rPr>
          <w:rFonts w:ascii="Arial" w:hAnsi="Arial" w:cs="Arial"/>
          <w:sz w:val="22"/>
          <w:szCs w:val="22"/>
          <w:u w:val="single"/>
        </w:rPr>
        <w:tab/>
      </w:r>
    </w:p>
    <w:p w14:paraId="7280A618" w14:textId="77777777" w:rsidR="00C45EE7" w:rsidRPr="000541DB" w:rsidRDefault="00C45EE7" w:rsidP="008A2639">
      <w:pPr>
        <w:tabs>
          <w:tab w:val="left" w:pos="3780"/>
          <w:tab w:val="left" w:pos="4680"/>
          <w:tab w:val="left" w:pos="8550"/>
        </w:tabs>
        <w:spacing w:before="120"/>
        <w:contextualSpacing/>
        <w:rPr>
          <w:rFonts w:ascii="Arial" w:hAnsi="Arial" w:cs="Arial"/>
          <w:i/>
          <w:sz w:val="22"/>
          <w:szCs w:val="22"/>
        </w:rPr>
      </w:pPr>
      <w:r w:rsidRPr="008A2639">
        <w:rPr>
          <w:rFonts w:ascii="Arial" w:hAnsi="Arial" w:cs="Arial"/>
          <w:i/>
          <w:sz w:val="22"/>
          <w:szCs w:val="22"/>
        </w:rPr>
        <w:t>Print Name</w:t>
      </w:r>
      <w:r w:rsidR="00F60E03" w:rsidRPr="000541DB">
        <w:rPr>
          <w:rFonts w:ascii="Arial" w:hAnsi="Arial" w:cs="Arial"/>
          <w:i/>
          <w:sz w:val="22"/>
          <w:szCs w:val="22"/>
        </w:rPr>
        <w:tab/>
        <w:t>Date</w:t>
      </w:r>
      <w:r w:rsidR="00F60E03" w:rsidRPr="000541DB">
        <w:rPr>
          <w:rFonts w:ascii="Arial" w:hAnsi="Arial" w:cs="Arial"/>
          <w:i/>
          <w:sz w:val="22"/>
          <w:szCs w:val="22"/>
        </w:rPr>
        <w:tab/>
      </w:r>
      <w:r w:rsidRPr="008A2639">
        <w:rPr>
          <w:rFonts w:ascii="Arial" w:hAnsi="Arial" w:cs="Arial"/>
          <w:i/>
          <w:sz w:val="22"/>
          <w:szCs w:val="22"/>
        </w:rPr>
        <w:t>Print Name</w:t>
      </w:r>
      <w:r w:rsidRPr="008A2639">
        <w:rPr>
          <w:rFonts w:ascii="Arial" w:hAnsi="Arial" w:cs="Arial"/>
          <w:i/>
          <w:sz w:val="22"/>
          <w:szCs w:val="22"/>
        </w:rPr>
        <w:tab/>
        <w:t>Date</w:t>
      </w:r>
    </w:p>
    <w:p w14:paraId="4C70EC04" w14:textId="77777777" w:rsidR="00F60E03" w:rsidRPr="008A2639" w:rsidRDefault="00F60E03" w:rsidP="008A2639">
      <w:pPr>
        <w:tabs>
          <w:tab w:val="left" w:pos="3780"/>
          <w:tab w:val="left" w:pos="4680"/>
          <w:tab w:val="left" w:pos="8550"/>
        </w:tabs>
        <w:spacing w:before="120"/>
        <w:rPr>
          <w:rFonts w:ascii="Arial" w:hAnsi="Arial" w:cs="Arial"/>
          <w:i/>
          <w:sz w:val="22"/>
          <w:szCs w:val="22"/>
        </w:rPr>
      </w:pPr>
      <w:r w:rsidRPr="008A2639">
        <w:rPr>
          <w:rFonts w:ascii="Arial" w:hAnsi="Arial" w:cs="Arial"/>
          <w:i/>
          <w:sz w:val="22"/>
          <w:szCs w:val="22"/>
        </w:rPr>
        <w:t>____________________________________</w:t>
      </w:r>
      <w:r w:rsidRPr="008A2639">
        <w:rPr>
          <w:rFonts w:ascii="Arial" w:hAnsi="Arial" w:cs="Arial"/>
          <w:i/>
          <w:sz w:val="22"/>
          <w:szCs w:val="22"/>
        </w:rPr>
        <w:tab/>
        <w:t>______________________________________</w:t>
      </w:r>
    </w:p>
    <w:p w14:paraId="231B34B0" w14:textId="77777777" w:rsidR="00F60E03" w:rsidRPr="008A2639" w:rsidRDefault="00F60E03" w:rsidP="008A2639">
      <w:pPr>
        <w:tabs>
          <w:tab w:val="left" w:pos="3780"/>
          <w:tab w:val="left" w:pos="4680"/>
          <w:tab w:val="left" w:pos="8550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8A2639">
        <w:rPr>
          <w:rFonts w:ascii="Arial" w:hAnsi="Arial" w:cs="Arial"/>
          <w:sz w:val="22"/>
          <w:szCs w:val="22"/>
        </w:rPr>
        <w:t>WSBA# of Signor [if signor is a lawyer in this</w:t>
      </w:r>
      <w:r w:rsidRPr="008A2639">
        <w:rPr>
          <w:rFonts w:ascii="Arial" w:hAnsi="Arial" w:cs="Arial"/>
          <w:sz w:val="22"/>
          <w:szCs w:val="22"/>
        </w:rPr>
        <w:tab/>
        <w:t>WSBA# of Signor [if signor is a lawyer in this</w:t>
      </w:r>
    </w:p>
    <w:p w14:paraId="65C1189B" w14:textId="77777777" w:rsidR="00F60E03" w:rsidRPr="008A2639" w:rsidRDefault="00F60E03" w:rsidP="008A2639">
      <w:pPr>
        <w:tabs>
          <w:tab w:val="left" w:pos="3780"/>
          <w:tab w:val="left" w:pos="4680"/>
          <w:tab w:val="left" w:pos="8550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8A2639">
        <w:rPr>
          <w:rFonts w:ascii="Arial" w:hAnsi="Arial" w:cs="Arial"/>
          <w:sz w:val="22"/>
          <w:szCs w:val="22"/>
        </w:rPr>
        <w:t xml:space="preserve">case] </w:t>
      </w:r>
      <w:r w:rsidRPr="008A2639">
        <w:rPr>
          <w:rFonts w:ascii="Arial" w:hAnsi="Arial" w:cs="Arial"/>
          <w:sz w:val="22"/>
          <w:szCs w:val="22"/>
        </w:rPr>
        <w:tab/>
      </w:r>
      <w:r w:rsidRPr="008A2639">
        <w:rPr>
          <w:rFonts w:ascii="Arial" w:hAnsi="Arial" w:cs="Arial"/>
          <w:sz w:val="22"/>
          <w:szCs w:val="22"/>
        </w:rPr>
        <w:tab/>
        <w:t>[case].</w:t>
      </w:r>
    </w:p>
    <w:p w14:paraId="3BD9D5E4" w14:textId="77777777" w:rsidR="00C45EE7" w:rsidRPr="008A2639" w:rsidRDefault="00C45EE7" w:rsidP="008A2639">
      <w:pPr>
        <w:tabs>
          <w:tab w:val="left" w:pos="0"/>
          <w:tab w:val="left" w:pos="4680"/>
          <w:tab w:val="left" w:pos="1008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A2639">
        <w:rPr>
          <w:rFonts w:ascii="Arial" w:hAnsi="Arial" w:cs="Arial"/>
          <w:sz w:val="22"/>
          <w:szCs w:val="22"/>
        </w:rPr>
        <w:t xml:space="preserve">This order </w:t>
      </w:r>
      <w:r w:rsidRPr="008A2639">
        <w:rPr>
          <w:rFonts w:ascii="Arial" w:hAnsi="Arial" w:cs="Arial"/>
          <w:i/>
          <w:sz w:val="22"/>
          <w:szCs w:val="22"/>
        </w:rPr>
        <w:t>(check any that apply)</w:t>
      </w:r>
      <w:r w:rsidRPr="008A2639">
        <w:rPr>
          <w:rFonts w:ascii="Arial" w:hAnsi="Arial" w:cs="Arial"/>
          <w:sz w:val="22"/>
          <w:szCs w:val="22"/>
        </w:rPr>
        <w:t>:</w:t>
      </w:r>
      <w:r w:rsidRPr="008A2639">
        <w:rPr>
          <w:rFonts w:ascii="Arial" w:hAnsi="Arial" w:cs="Arial"/>
          <w:sz w:val="22"/>
          <w:szCs w:val="22"/>
        </w:rPr>
        <w:tab/>
        <w:t xml:space="preserve">This order </w:t>
      </w:r>
      <w:r w:rsidRPr="008A2639">
        <w:rPr>
          <w:rFonts w:ascii="Arial" w:hAnsi="Arial" w:cs="Arial"/>
          <w:i/>
          <w:sz w:val="22"/>
          <w:szCs w:val="22"/>
        </w:rPr>
        <w:t>(check any that apply)</w:t>
      </w:r>
      <w:r w:rsidRPr="008A2639">
        <w:rPr>
          <w:rFonts w:ascii="Arial" w:hAnsi="Arial" w:cs="Arial"/>
          <w:sz w:val="22"/>
          <w:szCs w:val="22"/>
        </w:rPr>
        <w:t>:</w:t>
      </w:r>
    </w:p>
    <w:p w14:paraId="2EEF4EAA" w14:textId="77777777" w:rsidR="00C45EE7" w:rsidRPr="008A2639" w:rsidRDefault="00D923EF" w:rsidP="008A2639">
      <w:pPr>
        <w:tabs>
          <w:tab w:val="left" w:pos="0"/>
          <w:tab w:val="left" w:pos="4680"/>
          <w:tab w:val="left" w:pos="10080"/>
        </w:tabs>
        <w:suppressAutoHyphens/>
        <w:spacing w:before="120"/>
        <w:contextualSpacing/>
        <w:rPr>
          <w:rFonts w:cs="Arial"/>
          <w:sz w:val="22"/>
          <w:szCs w:val="22"/>
        </w:rPr>
      </w:pPr>
      <w:r w:rsidRPr="008A2639">
        <w:rPr>
          <w:rFonts w:cs="Arial"/>
          <w:sz w:val="22"/>
          <w:szCs w:val="22"/>
        </w:rPr>
        <w:t>[  ]</w:t>
      </w:r>
      <w:r w:rsidR="00C45EE7" w:rsidRPr="008A2639">
        <w:rPr>
          <w:rFonts w:cs="Arial"/>
          <w:sz w:val="22"/>
          <w:szCs w:val="22"/>
        </w:rPr>
        <w:t xml:space="preserve"> is an agreement of the parties</w:t>
      </w:r>
      <w:r w:rsidR="00C45EE7" w:rsidRPr="008A2639">
        <w:rPr>
          <w:rFonts w:cs="Arial"/>
          <w:sz w:val="22"/>
          <w:szCs w:val="22"/>
        </w:rPr>
        <w:tab/>
      </w:r>
      <w:r w:rsidRPr="008A2639">
        <w:rPr>
          <w:rFonts w:cs="Arial"/>
          <w:sz w:val="22"/>
          <w:szCs w:val="22"/>
        </w:rPr>
        <w:t>[  ]</w:t>
      </w:r>
      <w:r w:rsidR="004F1C33" w:rsidRPr="008A2639">
        <w:rPr>
          <w:rFonts w:cs="Arial"/>
          <w:sz w:val="22"/>
          <w:szCs w:val="22"/>
        </w:rPr>
        <w:t xml:space="preserve"> </w:t>
      </w:r>
      <w:r w:rsidR="00C45EE7" w:rsidRPr="008A2639">
        <w:rPr>
          <w:rFonts w:cs="Arial"/>
          <w:sz w:val="22"/>
          <w:szCs w:val="22"/>
        </w:rPr>
        <w:t>is an agreement of the parties</w:t>
      </w:r>
    </w:p>
    <w:p w14:paraId="2DA9AA7F" w14:textId="77777777" w:rsidR="00C45EE7" w:rsidRPr="008A2639" w:rsidRDefault="00D923EF" w:rsidP="008A2639">
      <w:pPr>
        <w:tabs>
          <w:tab w:val="left" w:pos="0"/>
          <w:tab w:val="left" w:pos="4680"/>
          <w:tab w:val="left" w:pos="10080"/>
        </w:tabs>
        <w:suppressAutoHyphens/>
        <w:spacing w:before="120"/>
        <w:contextualSpacing/>
        <w:rPr>
          <w:rFonts w:cs="Arial"/>
          <w:sz w:val="22"/>
          <w:szCs w:val="22"/>
        </w:rPr>
      </w:pPr>
      <w:r w:rsidRPr="008A2639">
        <w:rPr>
          <w:rFonts w:cs="Arial"/>
          <w:sz w:val="22"/>
          <w:szCs w:val="22"/>
        </w:rPr>
        <w:t>[  ]</w:t>
      </w:r>
      <w:r w:rsidR="00C45EE7" w:rsidRPr="008A2639">
        <w:rPr>
          <w:rFonts w:cs="Arial"/>
          <w:sz w:val="22"/>
          <w:szCs w:val="22"/>
        </w:rPr>
        <w:t xml:space="preserve"> is presented by me</w:t>
      </w:r>
      <w:r w:rsidR="00C45EE7" w:rsidRPr="008A2639">
        <w:rPr>
          <w:rFonts w:cs="Arial"/>
          <w:sz w:val="22"/>
          <w:szCs w:val="22"/>
        </w:rPr>
        <w:tab/>
      </w:r>
      <w:r w:rsidRPr="008A2639">
        <w:rPr>
          <w:rFonts w:cs="Arial"/>
          <w:sz w:val="22"/>
          <w:szCs w:val="22"/>
        </w:rPr>
        <w:t>[  ]</w:t>
      </w:r>
      <w:r w:rsidR="00E278B9" w:rsidRPr="008A2639">
        <w:rPr>
          <w:rFonts w:cs="Arial"/>
          <w:sz w:val="22"/>
          <w:szCs w:val="22"/>
        </w:rPr>
        <w:t xml:space="preserve"> </w:t>
      </w:r>
      <w:r w:rsidR="00C45EE7" w:rsidRPr="008A2639">
        <w:rPr>
          <w:rFonts w:cs="Arial"/>
          <w:sz w:val="22"/>
          <w:szCs w:val="22"/>
        </w:rPr>
        <w:t>is presented by me</w:t>
      </w:r>
    </w:p>
    <w:p w14:paraId="60FEA2B3" w14:textId="77777777" w:rsidR="00C45EE7" w:rsidRPr="000541DB" w:rsidRDefault="00D923EF" w:rsidP="008A2639">
      <w:pPr>
        <w:tabs>
          <w:tab w:val="left" w:pos="0"/>
          <w:tab w:val="left" w:pos="4680"/>
          <w:tab w:val="left" w:pos="10080"/>
        </w:tabs>
        <w:suppressAutoHyphens/>
        <w:spacing w:before="120"/>
        <w:contextualSpacing/>
        <w:rPr>
          <w:rFonts w:ascii="Arial" w:hAnsi="Arial" w:cs="Arial"/>
          <w:sz w:val="22"/>
          <w:szCs w:val="22"/>
        </w:rPr>
      </w:pPr>
      <w:r w:rsidRPr="008A2639">
        <w:rPr>
          <w:rFonts w:cs="Arial"/>
          <w:sz w:val="22"/>
          <w:szCs w:val="22"/>
        </w:rPr>
        <w:t>[  ]</w:t>
      </w:r>
      <w:r w:rsidR="00C45EE7" w:rsidRPr="008A2639">
        <w:rPr>
          <w:rFonts w:cs="Arial"/>
          <w:sz w:val="22"/>
          <w:szCs w:val="22"/>
        </w:rPr>
        <w:t xml:space="preserve"> may be signed by the court without notice</w:t>
      </w:r>
      <w:r w:rsidR="008A2639">
        <w:rPr>
          <w:rFonts w:cs="Arial"/>
          <w:sz w:val="22"/>
          <w:szCs w:val="22"/>
        </w:rPr>
        <w:t xml:space="preserve"> to me</w:t>
      </w:r>
      <w:r w:rsidR="00D5682F" w:rsidRPr="008A2639">
        <w:rPr>
          <w:rFonts w:cs="Arial"/>
          <w:sz w:val="22"/>
          <w:szCs w:val="22"/>
        </w:rPr>
        <w:tab/>
      </w:r>
      <w:r w:rsidRPr="008A2639">
        <w:rPr>
          <w:rFonts w:cs="Arial"/>
          <w:sz w:val="22"/>
          <w:szCs w:val="22"/>
        </w:rPr>
        <w:t>[  ]</w:t>
      </w:r>
      <w:r w:rsidR="00E278B9" w:rsidRPr="008A2639">
        <w:rPr>
          <w:rFonts w:cs="Arial"/>
          <w:sz w:val="22"/>
          <w:szCs w:val="22"/>
        </w:rPr>
        <w:t xml:space="preserve"> </w:t>
      </w:r>
      <w:r w:rsidR="00C45EE7" w:rsidRPr="008A2639">
        <w:rPr>
          <w:rFonts w:cs="Arial"/>
          <w:sz w:val="22"/>
          <w:szCs w:val="22"/>
        </w:rPr>
        <w:t>may be signed by the court without notice</w:t>
      </w:r>
      <w:r w:rsidR="008A2639">
        <w:rPr>
          <w:rFonts w:cs="Arial"/>
          <w:sz w:val="22"/>
          <w:szCs w:val="22"/>
        </w:rPr>
        <w:t xml:space="preserve"> </w:t>
      </w:r>
      <w:r w:rsidR="00790663" w:rsidRPr="008A2639">
        <w:rPr>
          <w:rFonts w:cs="Arial"/>
          <w:sz w:val="22"/>
          <w:szCs w:val="22"/>
        </w:rPr>
        <w:t xml:space="preserve">to </w:t>
      </w:r>
      <w:r w:rsidR="00C45EE7" w:rsidRPr="008A2639">
        <w:rPr>
          <w:rFonts w:cs="Arial"/>
          <w:sz w:val="22"/>
          <w:szCs w:val="22"/>
        </w:rPr>
        <w:t>me</w:t>
      </w:r>
      <w:r w:rsidR="00D5682F" w:rsidRPr="008A2639">
        <w:rPr>
          <w:rFonts w:cs="Arial"/>
          <w:sz w:val="22"/>
          <w:szCs w:val="22"/>
        </w:rPr>
        <w:tab/>
      </w:r>
    </w:p>
    <w:p w14:paraId="23B4A1B1" w14:textId="3CB8F490" w:rsidR="00C45EE7" w:rsidRPr="008A2639" w:rsidRDefault="008A2639" w:rsidP="008A2639">
      <w:pPr>
        <w:tabs>
          <w:tab w:val="left" w:pos="4500"/>
          <w:tab w:val="left" w:pos="4680"/>
          <w:tab w:val="right" w:pos="9360"/>
        </w:tabs>
        <w:spacing w:before="240"/>
        <w:rPr>
          <w:rFonts w:ascii="Arial" w:hAnsi="Arial" w:cs="Arial"/>
          <w:sz w:val="22"/>
          <w:szCs w:val="22"/>
        </w:rPr>
      </w:pPr>
      <w:r w:rsidRPr="008A263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7641D1" wp14:editId="39423A07">
                <wp:simplePos x="0" y="0"/>
                <wp:positionH relativeFrom="column">
                  <wp:posOffset>14605</wp:posOffset>
                </wp:positionH>
                <wp:positionV relativeFrom="paragraph">
                  <wp:posOffset>172085</wp:posOffset>
                </wp:positionV>
                <wp:extent cx="137160" cy="54610"/>
                <wp:effectExtent l="3175" t="0" r="0" b="0"/>
                <wp:wrapNone/>
                <wp:docPr id="10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DEA15" id="Isosceles Triangle 2" o:spid="_x0000_s1026" type="#_x0000_t5" style="position:absolute;margin-left:1.15pt;margin-top:13.55pt;width:10.8pt;height:4.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Pr="008A263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C7B116" wp14:editId="31B7AB9D">
                <wp:simplePos x="0" y="0"/>
                <wp:positionH relativeFrom="column">
                  <wp:posOffset>2984500</wp:posOffset>
                </wp:positionH>
                <wp:positionV relativeFrom="paragraph">
                  <wp:posOffset>34925</wp:posOffset>
                </wp:positionV>
                <wp:extent cx="137160" cy="54610"/>
                <wp:effectExtent l="3175" t="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D57C" id="Isosceles Triangle 2" o:spid="_x0000_s1026" type="#_x0000_t5" style="position:absolute;margin-left:235pt;margin-top:2.75pt;width:10.8pt;height:4.3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Vb5Q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" fillcolor="black" stroked="f">
                <o:lock v:ext="edit" aspectratio="t"/>
              </v:shape>
            </w:pict>
          </mc:Fallback>
        </mc:AlternateContent>
      </w:r>
      <w:r w:rsidR="00C45EE7" w:rsidRPr="008A2639">
        <w:rPr>
          <w:rFonts w:ascii="Arial" w:hAnsi="Arial" w:cs="Arial"/>
          <w:sz w:val="22"/>
          <w:szCs w:val="22"/>
          <w:u w:val="single"/>
        </w:rPr>
        <w:tab/>
      </w:r>
      <w:r w:rsidR="00C45EE7" w:rsidRPr="008A2639">
        <w:rPr>
          <w:rFonts w:ascii="Arial" w:hAnsi="Arial" w:cs="Arial"/>
          <w:sz w:val="22"/>
          <w:szCs w:val="22"/>
        </w:rPr>
        <w:tab/>
      </w:r>
      <w:r w:rsidR="00C45EE7" w:rsidRPr="008A2639">
        <w:rPr>
          <w:rFonts w:ascii="Arial" w:hAnsi="Arial" w:cs="Arial"/>
          <w:sz w:val="22"/>
          <w:szCs w:val="22"/>
          <w:u w:val="single"/>
        </w:rPr>
        <w:tab/>
      </w:r>
    </w:p>
    <w:p w14:paraId="63ABD605" w14:textId="77777777" w:rsidR="00D5682F" w:rsidRPr="000541DB" w:rsidRDefault="00C45EE7" w:rsidP="008A2639">
      <w:pPr>
        <w:tabs>
          <w:tab w:val="left" w:pos="4680"/>
          <w:tab w:val="left" w:pos="8550"/>
        </w:tabs>
        <w:spacing w:before="120"/>
        <w:contextualSpacing/>
        <w:rPr>
          <w:rFonts w:ascii="Arial" w:hAnsi="Arial" w:cs="Arial"/>
          <w:i/>
          <w:sz w:val="22"/>
          <w:szCs w:val="22"/>
        </w:rPr>
      </w:pPr>
      <w:r w:rsidRPr="008A2639">
        <w:rPr>
          <w:rFonts w:ascii="Arial" w:hAnsi="Arial" w:cs="Arial"/>
          <w:i/>
          <w:sz w:val="22"/>
          <w:szCs w:val="22"/>
        </w:rPr>
        <w:t>Other</w:t>
      </w:r>
      <w:r w:rsidR="008A2639">
        <w:rPr>
          <w:rFonts w:ascii="Arial" w:hAnsi="Arial" w:cs="Arial"/>
          <w:i/>
          <w:sz w:val="22"/>
          <w:szCs w:val="22"/>
        </w:rPr>
        <w:t xml:space="preserve"> party</w:t>
      </w:r>
      <w:r w:rsidRPr="008A2639">
        <w:rPr>
          <w:rFonts w:ascii="Arial" w:hAnsi="Arial" w:cs="Arial"/>
          <w:i/>
          <w:sz w:val="22"/>
          <w:szCs w:val="22"/>
        </w:rPr>
        <w:t xml:space="preserve"> </w:t>
      </w:r>
      <w:r w:rsidRPr="008A2639">
        <w:rPr>
          <w:rFonts w:ascii="Arial" w:hAnsi="Arial" w:cs="Arial"/>
          <w:b/>
          <w:i/>
          <w:sz w:val="22"/>
          <w:szCs w:val="22"/>
        </w:rPr>
        <w:t>or</w:t>
      </w:r>
      <w:r w:rsidRPr="008A2639">
        <w:rPr>
          <w:rFonts w:ascii="Arial" w:hAnsi="Arial" w:cs="Arial"/>
          <w:i/>
          <w:sz w:val="22"/>
          <w:szCs w:val="22"/>
        </w:rPr>
        <w:t xml:space="preserve"> lawyer signs + WSBA #</w:t>
      </w:r>
      <w:r w:rsidR="00790663">
        <w:rPr>
          <w:rFonts w:ascii="Arial" w:hAnsi="Arial" w:cs="Arial"/>
          <w:i/>
          <w:sz w:val="22"/>
          <w:szCs w:val="22"/>
        </w:rPr>
        <w:tab/>
      </w:r>
      <w:r w:rsidRPr="008A2639">
        <w:rPr>
          <w:rFonts w:ascii="Arial" w:hAnsi="Arial" w:cs="Arial"/>
          <w:i/>
          <w:sz w:val="22"/>
          <w:szCs w:val="22"/>
        </w:rPr>
        <w:t xml:space="preserve">Other party </w:t>
      </w:r>
      <w:r w:rsidRPr="008A2639">
        <w:rPr>
          <w:rFonts w:ascii="Arial" w:hAnsi="Arial" w:cs="Arial"/>
          <w:b/>
          <w:i/>
          <w:sz w:val="22"/>
          <w:szCs w:val="22"/>
        </w:rPr>
        <w:t>or</w:t>
      </w:r>
      <w:r w:rsidRPr="008A2639">
        <w:rPr>
          <w:rFonts w:ascii="Arial" w:hAnsi="Arial" w:cs="Arial"/>
          <w:i/>
          <w:sz w:val="22"/>
          <w:szCs w:val="22"/>
        </w:rPr>
        <w:t xml:space="preserve"> Guardian ad Litem signs here</w:t>
      </w:r>
    </w:p>
    <w:p w14:paraId="523E6C09" w14:textId="77777777" w:rsidR="00C45EE7" w:rsidRPr="008A2639" w:rsidRDefault="00D5682F" w:rsidP="008A2639">
      <w:pPr>
        <w:tabs>
          <w:tab w:val="left" w:pos="4680"/>
          <w:tab w:val="left" w:pos="8550"/>
        </w:tabs>
        <w:spacing w:before="120"/>
        <w:contextualSpacing/>
        <w:rPr>
          <w:rFonts w:ascii="Arial" w:hAnsi="Arial" w:cs="Arial"/>
          <w:i/>
          <w:sz w:val="22"/>
          <w:szCs w:val="22"/>
        </w:rPr>
      </w:pPr>
      <w:r w:rsidRPr="000541DB">
        <w:rPr>
          <w:rFonts w:ascii="Arial" w:hAnsi="Arial" w:cs="Arial"/>
          <w:i/>
          <w:sz w:val="22"/>
          <w:szCs w:val="22"/>
        </w:rPr>
        <w:tab/>
      </w:r>
      <w:r w:rsidR="00C45EE7" w:rsidRPr="008A2639">
        <w:rPr>
          <w:rFonts w:ascii="Arial" w:hAnsi="Arial" w:cs="Arial"/>
          <w:i/>
          <w:sz w:val="22"/>
          <w:szCs w:val="22"/>
        </w:rPr>
        <w:t>+ WSBA #</w:t>
      </w:r>
    </w:p>
    <w:p w14:paraId="3FC37687" w14:textId="77777777" w:rsidR="00C45EE7" w:rsidRPr="008A2639" w:rsidRDefault="00C45EE7" w:rsidP="008A2639">
      <w:pPr>
        <w:tabs>
          <w:tab w:val="left" w:pos="4500"/>
          <w:tab w:val="left" w:pos="4680"/>
          <w:tab w:val="right" w:pos="9360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8A2639">
        <w:rPr>
          <w:rFonts w:ascii="Arial" w:hAnsi="Arial" w:cs="Arial"/>
          <w:sz w:val="22"/>
          <w:szCs w:val="22"/>
          <w:u w:val="single"/>
        </w:rPr>
        <w:tab/>
      </w:r>
      <w:r w:rsidRPr="008A2639">
        <w:rPr>
          <w:rFonts w:ascii="Arial" w:hAnsi="Arial" w:cs="Arial"/>
          <w:sz w:val="22"/>
          <w:szCs w:val="22"/>
        </w:rPr>
        <w:tab/>
      </w:r>
      <w:r w:rsidRPr="008A2639">
        <w:rPr>
          <w:rFonts w:ascii="Arial" w:hAnsi="Arial" w:cs="Arial"/>
          <w:sz w:val="22"/>
          <w:szCs w:val="22"/>
          <w:u w:val="single"/>
        </w:rPr>
        <w:tab/>
      </w:r>
    </w:p>
    <w:p w14:paraId="48A6EA0A" w14:textId="77777777" w:rsidR="00C45EE7" w:rsidRPr="008A2639" w:rsidRDefault="00C45EE7" w:rsidP="008A2639">
      <w:pPr>
        <w:tabs>
          <w:tab w:val="left" w:pos="3780"/>
          <w:tab w:val="left" w:pos="4680"/>
          <w:tab w:val="left" w:pos="8550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8A2639">
        <w:rPr>
          <w:rFonts w:ascii="Arial" w:hAnsi="Arial" w:cs="Arial"/>
          <w:i/>
          <w:sz w:val="22"/>
          <w:szCs w:val="22"/>
        </w:rPr>
        <w:t>Print Name</w:t>
      </w:r>
      <w:r w:rsidRPr="008A2639">
        <w:rPr>
          <w:rFonts w:ascii="Arial" w:hAnsi="Arial" w:cs="Arial"/>
          <w:i/>
          <w:sz w:val="22"/>
          <w:szCs w:val="22"/>
        </w:rPr>
        <w:tab/>
        <w:t>Date</w:t>
      </w:r>
      <w:r w:rsidRPr="008A2639">
        <w:rPr>
          <w:rFonts w:ascii="Arial" w:hAnsi="Arial" w:cs="Arial"/>
          <w:i/>
          <w:sz w:val="22"/>
          <w:szCs w:val="22"/>
        </w:rPr>
        <w:tab/>
        <w:t>Print Name</w:t>
      </w:r>
      <w:r w:rsidRPr="008A2639">
        <w:rPr>
          <w:rFonts w:ascii="Arial" w:hAnsi="Arial" w:cs="Arial"/>
          <w:i/>
          <w:sz w:val="22"/>
          <w:szCs w:val="22"/>
        </w:rPr>
        <w:tab/>
        <w:t>Date</w:t>
      </w:r>
    </w:p>
    <w:sectPr w:rsidR="00C45EE7" w:rsidRPr="008A2639">
      <w:headerReference w:type="even" r:id="rId7"/>
      <w:footerReference w:type="default" r:id="rId8"/>
      <w:head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09581" w14:textId="77777777" w:rsidR="008E3E98" w:rsidRDefault="008E3E98">
      <w:r>
        <w:separator/>
      </w:r>
    </w:p>
  </w:endnote>
  <w:endnote w:type="continuationSeparator" w:id="0">
    <w:p w14:paraId="44FBCFF7" w14:textId="77777777" w:rsidR="008E3E98" w:rsidRDefault="008E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29"/>
      <w:gridCol w:w="2302"/>
      <w:gridCol w:w="3429"/>
    </w:tblGrid>
    <w:tr w:rsidR="00C45EE7" w14:paraId="2187F1A8" w14:textId="77777777">
      <w:tc>
        <w:tcPr>
          <w:tcW w:w="3708" w:type="dxa"/>
          <w:shd w:val="clear" w:color="auto" w:fill="auto"/>
        </w:tcPr>
        <w:p w14:paraId="6BE5CC5D" w14:textId="77777777" w:rsidR="00C45EE7" w:rsidRDefault="00C45EE7">
          <w:pPr>
            <w:pStyle w:val="Footer"/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</w:t>
          </w:r>
          <w:r w:rsidR="000A2DD7">
            <w:rPr>
              <w:rFonts w:ascii="Arial" w:hAnsi="Arial" w:cs="Arial"/>
              <w:sz w:val="18"/>
              <w:szCs w:val="18"/>
              <w:lang w:val="en-US"/>
            </w:rPr>
            <w:t>09.260</w:t>
          </w:r>
        </w:p>
        <w:p w14:paraId="69DE0A56" w14:textId="77777777" w:rsidR="00C45EE7" w:rsidRDefault="000A2DD7">
          <w:pPr>
            <w:pStyle w:val="Footer"/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Mandatory Form </w:t>
          </w:r>
          <w:r w:rsidR="00C45EE7">
            <w:rPr>
              <w:rFonts w:ascii="Arial" w:hAnsi="Arial" w:cs="Arial"/>
              <w:i/>
              <w:sz w:val="18"/>
              <w:szCs w:val="18"/>
            </w:rPr>
            <w:t>(</w:t>
          </w:r>
          <w:r w:rsidR="00E10F5B">
            <w:rPr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712416">
            <w:rPr>
              <w:rFonts w:ascii="Arial" w:hAnsi="Arial" w:cs="Arial"/>
              <w:i/>
              <w:sz w:val="18"/>
              <w:szCs w:val="18"/>
              <w:lang w:val="en-US"/>
            </w:rPr>
            <w:t>1</w:t>
          </w:r>
          <w:r w:rsidR="00E10F5B">
            <w:rPr>
              <w:rFonts w:ascii="Arial" w:hAnsi="Arial" w:cs="Arial"/>
              <w:i/>
              <w:sz w:val="18"/>
              <w:szCs w:val="18"/>
              <w:lang w:val="en-US"/>
            </w:rPr>
            <w:t>/20</w:t>
          </w:r>
          <w:r w:rsidR="00712416">
            <w:rPr>
              <w:rFonts w:ascii="Arial" w:hAnsi="Arial" w:cs="Arial"/>
              <w:i/>
              <w:sz w:val="18"/>
              <w:szCs w:val="18"/>
              <w:lang w:val="en-US"/>
            </w:rPr>
            <w:t>22</w:t>
          </w:r>
          <w:r w:rsidR="00C45EE7">
            <w:rPr>
              <w:rFonts w:ascii="Arial" w:hAnsi="Arial" w:cs="Arial"/>
              <w:i/>
              <w:sz w:val="18"/>
              <w:szCs w:val="18"/>
              <w:lang w:val="en-US"/>
            </w:rPr>
            <w:t>)</w:t>
          </w:r>
        </w:p>
        <w:p w14:paraId="063F7D82" w14:textId="77777777" w:rsidR="00C45EE7" w:rsidRDefault="00C45EE7" w:rsidP="00F61C7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 xml:space="preserve">FL </w:t>
          </w:r>
          <w:r w:rsidR="00F61C75">
            <w:rPr>
              <w:rFonts w:ascii="Arial" w:hAnsi="Arial" w:cs="Arial"/>
              <w:b/>
              <w:sz w:val="18"/>
              <w:szCs w:val="18"/>
              <w:lang w:val="en-US"/>
            </w:rPr>
            <w:t>Modify 624</w:t>
          </w:r>
        </w:p>
      </w:tc>
      <w:tc>
        <w:tcPr>
          <w:tcW w:w="2340" w:type="dxa"/>
          <w:shd w:val="clear" w:color="auto" w:fill="auto"/>
        </w:tcPr>
        <w:p w14:paraId="4CBE85CB" w14:textId="77777777" w:rsidR="00C45EE7" w:rsidRDefault="00C45EE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Temporary </w:t>
          </w:r>
          <w:r>
            <w:rPr>
              <w:rFonts w:ascii="Arial" w:hAnsi="Arial" w:cs="Arial"/>
              <w:sz w:val="18"/>
              <w:szCs w:val="18"/>
              <w:lang w:val="en-US"/>
            </w:rPr>
            <w:br/>
            <w:t>Family Law Order</w:t>
          </w:r>
        </w:p>
        <w:p w14:paraId="441FA4F9" w14:textId="77777777" w:rsidR="00C45EE7" w:rsidRDefault="00C45EE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p. </w:t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instrText xml:space="preserve"> PAGE  \* Arabic  \* MERGEFORMAT </w:instrText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fldChar w:fldCharType="separate"/>
          </w:r>
          <w:r w:rsidR="00040AB1">
            <w:rPr>
              <w:rFonts w:ascii="Arial" w:hAnsi="Arial" w:cs="Arial"/>
              <w:b/>
              <w:noProof/>
              <w:sz w:val="18"/>
              <w:szCs w:val="18"/>
              <w:lang w:val="en-US"/>
            </w:rPr>
            <w:t>2</w:t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 of </w:t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instrText xml:space="preserve"> NUMPAGES  \* Arabic  \* MERGEFORMAT </w:instrText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fldChar w:fldCharType="separate"/>
          </w:r>
          <w:r w:rsidR="00040AB1">
            <w:rPr>
              <w:rFonts w:ascii="Arial" w:hAnsi="Arial" w:cs="Arial"/>
              <w:b/>
              <w:noProof/>
              <w:sz w:val="18"/>
              <w:szCs w:val="18"/>
              <w:lang w:val="en-US"/>
            </w:rPr>
            <w:t>4</w:t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fldChar w:fldCharType="end"/>
          </w:r>
        </w:p>
      </w:tc>
      <w:tc>
        <w:tcPr>
          <w:tcW w:w="3528" w:type="dxa"/>
          <w:shd w:val="clear" w:color="auto" w:fill="auto"/>
        </w:tcPr>
        <w:p w14:paraId="0D08B156" w14:textId="77777777" w:rsidR="00C45EE7" w:rsidRDefault="00C45EE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774E8375" w14:textId="77777777" w:rsidR="00C45EE7" w:rsidRDefault="00C45EE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5B21D" w14:textId="77777777" w:rsidR="008E3E98" w:rsidRDefault="008E3E98">
      <w:r>
        <w:separator/>
      </w:r>
    </w:p>
  </w:footnote>
  <w:footnote w:type="continuationSeparator" w:id="0">
    <w:p w14:paraId="50686207" w14:textId="77777777" w:rsidR="008E3E98" w:rsidRDefault="008E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A8FB" w14:textId="77777777" w:rsidR="00C45EE7" w:rsidRDefault="008E3E98">
    <w:pPr>
      <w:pStyle w:val="Header"/>
    </w:pPr>
    <w:r>
      <w:rPr>
        <w:noProof/>
      </w:rPr>
      <w:pict w14:anchorId="3A15B2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6B3FB" w14:textId="77777777" w:rsidR="00C45EE7" w:rsidRDefault="008E3E98">
    <w:pPr>
      <w:pStyle w:val="Header"/>
    </w:pPr>
    <w:r>
      <w:rPr>
        <w:noProof/>
      </w:rPr>
      <w:pict w14:anchorId="6D601E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15pt;height:18.15pt;visibility:visible" o:bullet="t">
        <v:imagedata r:id="rId1" o:title=""/>
      </v:shape>
    </w:pict>
  </w:numPicBullet>
  <w:numPicBullet w:numPicBulletId="1">
    <w:pict>
      <v:shape id="_x0000_i1031" type="#_x0000_t75" style="width:18.15pt;height:18.15pt;visibility:visible" o:bullet="t">
        <v:imagedata r:id="rId2" o:title=""/>
      </v:shape>
    </w:pict>
  </w:numPicBullet>
  <w:numPicBullet w:numPicBulletId="2">
    <w:pict>
      <v:shape id="_x0000_i1032" type="#_x0000_t75" style="width:18.15pt;height:18.15pt;visibility:visible" o:bullet="t">
        <v:imagedata r:id="rId3" o:title=""/>
      </v:shape>
    </w:pict>
  </w:numPicBullet>
  <w:numPicBullet w:numPicBulletId="3">
    <w:pict>
      <v:shape id="_x0000_i1033" type="#_x0000_t75" style="width:18.15pt;height:18.15pt;visibility:visible" o:bullet="t">
        <v:imagedata r:id="rId4" o:title=""/>
      </v:shape>
    </w:pict>
  </w:numPicBullet>
  <w:abstractNum w:abstractNumId="0" w15:restartNumberingAfterBreak="0">
    <w:nsid w:val="01082BCA"/>
    <w:multiLevelType w:val="hybridMultilevel"/>
    <w:tmpl w:val="98602008"/>
    <w:lvl w:ilvl="0" w:tplc="148CBA16"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0FC8"/>
    <w:multiLevelType w:val="hybridMultilevel"/>
    <w:tmpl w:val="31448C90"/>
    <w:lvl w:ilvl="0" w:tplc="07524FDC"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7F84"/>
    <w:multiLevelType w:val="hybridMultilevel"/>
    <w:tmpl w:val="A1A48172"/>
    <w:lvl w:ilvl="0" w:tplc="B03A4BB4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3AF"/>
    <w:multiLevelType w:val="hybridMultilevel"/>
    <w:tmpl w:val="12CA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55"/>
    <w:multiLevelType w:val="hybridMultilevel"/>
    <w:tmpl w:val="DB06156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FFB49C7"/>
    <w:multiLevelType w:val="hybridMultilevel"/>
    <w:tmpl w:val="1A36E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8737C"/>
    <w:multiLevelType w:val="hybridMultilevel"/>
    <w:tmpl w:val="3E7E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7408"/>
    <w:multiLevelType w:val="hybridMultilevel"/>
    <w:tmpl w:val="646C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EC1"/>
    <w:multiLevelType w:val="hybridMultilevel"/>
    <w:tmpl w:val="61046E44"/>
    <w:lvl w:ilvl="0" w:tplc="91C0142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14F0"/>
    <w:multiLevelType w:val="hybridMultilevel"/>
    <w:tmpl w:val="BD7A8F94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857B5"/>
    <w:multiLevelType w:val="hybridMultilevel"/>
    <w:tmpl w:val="33584326"/>
    <w:lvl w:ilvl="0" w:tplc="AB80D2A8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F6CF8"/>
    <w:multiLevelType w:val="hybridMultilevel"/>
    <w:tmpl w:val="F74A8FCE"/>
    <w:lvl w:ilvl="0" w:tplc="7C1EECCC">
      <w:start w:val="1"/>
      <w:numFmt w:val="bullet"/>
      <w:pStyle w:val="ICELis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D8566C"/>
    <w:multiLevelType w:val="hybridMultilevel"/>
    <w:tmpl w:val="7E0E40B6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24B2B"/>
    <w:multiLevelType w:val="hybridMultilevel"/>
    <w:tmpl w:val="49FEF2D6"/>
    <w:lvl w:ilvl="0" w:tplc="878A5F0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8547E"/>
    <w:multiLevelType w:val="hybridMultilevel"/>
    <w:tmpl w:val="56883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D0497"/>
    <w:multiLevelType w:val="hybridMultilevel"/>
    <w:tmpl w:val="F4087844"/>
    <w:lvl w:ilvl="0" w:tplc="45984E12">
      <w:start w:val="1"/>
      <w:numFmt w:val="decimal"/>
      <w:lvlText w:val="%1."/>
      <w:lvlJc w:val="left"/>
      <w:pPr>
        <w:ind w:left="1080" w:hanging="360"/>
      </w:pPr>
      <w:rPr>
        <w:rFonts w:ascii="Arial Black" w:hAnsi="Arial Black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623959"/>
    <w:multiLevelType w:val="hybridMultilevel"/>
    <w:tmpl w:val="8C807A38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2E95377E"/>
    <w:multiLevelType w:val="multilevel"/>
    <w:tmpl w:val="98602008"/>
    <w:lvl w:ilvl="0"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93C9D"/>
    <w:multiLevelType w:val="hybridMultilevel"/>
    <w:tmpl w:val="BBAE9C9E"/>
    <w:lvl w:ilvl="0" w:tplc="C100D528">
      <w:numFmt w:val="bullet"/>
      <w:pStyle w:val="HSLis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663C7"/>
    <w:multiLevelType w:val="hybridMultilevel"/>
    <w:tmpl w:val="CD605646"/>
    <w:lvl w:ilvl="0" w:tplc="A1B07486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A0D2A"/>
    <w:multiLevelType w:val="hybridMultilevel"/>
    <w:tmpl w:val="7C321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F5615"/>
    <w:multiLevelType w:val="hybridMultilevel"/>
    <w:tmpl w:val="7A48B716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12299"/>
    <w:multiLevelType w:val="hybridMultilevel"/>
    <w:tmpl w:val="A16C5920"/>
    <w:lvl w:ilvl="0" w:tplc="BB1CA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678D3"/>
    <w:multiLevelType w:val="hybridMultilevel"/>
    <w:tmpl w:val="1C204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6159B"/>
    <w:multiLevelType w:val="hybridMultilevel"/>
    <w:tmpl w:val="1DD034EC"/>
    <w:lvl w:ilvl="0" w:tplc="0409000F">
      <w:start w:val="1"/>
      <w:numFmt w:val="decimal"/>
      <w:lvlText w:val="%1."/>
      <w:lvlJc w:val="left"/>
      <w:pPr>
        <w:ind w:left="745" w:hanging="360"/>
      </w:p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5" w15:restartNumberingAfterBreak="0">
    <w:nsid w:val="5A4F4E0A"/>
    <w:multiLevelType w:val="hybridMultilevel"/>
    <w:tmpl w:val="3C34115A"/>
    <w:lvl w:ilvl="0" w:tplc="04090001">
      <w:start w:val="1"/>
      <w:numFmt w:val="bullet"/>
      <w:lvlText w:val=""/>
      <w:lvlJc w:val="left"/>
      <w:pPr>
        <w:ind w:left="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26" w15:restartNumberingAfterBreak="0">
    <w:nsid w:val="6C72118A"/>
    <w:multiLevelType w:val="hybridMultilevel"/>
    <w:tmpl w:val="E6AAA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22"/>
  </w:num>
  <w:num w:numId="5">
    <w:abstractNumId w:val="21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17"/>
  </w:num>
  <w:num w:numId="11">
    <w:abstractNumId w:val="6"/>
  </w:num>
  <w:num w:numId="12">
    <w:abstractNumId w:val="8"/>
  </w:num>
  <w:num w:numId="13">
    <w:abstractNumId w:val="23"/>
  </w:num>
  <w:num w:numId="14">
    <w:abstractNumId w:val="3"/>
  </w:num>
  <w:num w:numId="15">
    <w:abstractNumId w:val="20"/>
  </w:num>
  <w:num w:numId="16">
    <w:abstractNumId w:val="25"/>
  </w:num>
  <w:num w:numId="17">
    <w:abstractNumId w:val="13"/>
  </w:num>
  <w:num w:numId="18">
    <w:abstractNumId w:val="19"/>
  </w:num>
  <w:num w:numId="19">
    <w:abstractNumId w:val="5"/>
  </w:num>
  <w:num w:numId="20">
    <w:abstractNumId w:val="24"/>
  </w:num>
  <w:num w:numId="21">
    <w:abstractNumId w:val="2"/>
  </w:num>
  <w:num w:numId="22">
    <w:abstractNumId w:val="4"/>
  </w:num>
  <w:num w:numId="23">
    <w:abstractNumId w:val="26"/>
  </w:num>
  <w:num w:numId="24">
    <w:abstractNumId w:val="7"/>
  </w:num>
  <w:num w:numId="25">
    <w:abstractNumId w:val="14"/>
  </w:num>
  <w:num w:numId="26">
    <w:abstractNumId w:val="15"/>
  </w:num>
  <w:num w:numId="27">
    <w:abstractNumId w:val="1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D8"/>
    <w:rsid w:val="000079AF"/>
    <w:rsid w:val="00040AB1"/>
    <w:rsid w:val="000541DB"/>
    <w:rsid w:val="00091300"/>
    <w:rsid w:val="000927D9"/>
    <w:rsid w:val="000A2DD7"/>
    <w:rsid w:val="000B246C"/>
    <w:rsid w:val="000B7418"/>
    <w:rsid w:val="000E621A"/>
    <w:rsid w:val="00164BD9"/>
    <w:rsid w:val="001C53FD"/>
    <w:rsid w:val="001E6C0E"/>
    <w:rsid w:val="001F698F"/>
    <w:rsid w:val="00202250"/>
    <w:rsid w:val="00224436"/>
    <w:rsid w:val="00267E34"/>
    <w:rsid w:val="00277F60"/>
    <w:rsid w:val="002B5C95"/>
    <w:rsid w:val="0032526F"/>
    <w:rsid w:val="00330F8E"/>
    <w:rsid w:val="0033441E"/>
    <w:rsid w:val="0035213B"/>
    <w:rsid w:val="00424CB5"/>
    <w:rsid w:val="00426F48"/>
    <w:rsid w:val="00471A97"/>
    <w:rsid w:val="00483B03"/>
    <w:rsid w:val="004B4A1F"/>
    <w:rsid w:val="004C534F"/>
    <w:rsid w:val="004C5739"/>
    <w:rsid w:val="004D3614"/>
    <w:rsid w:val="004D3FC9"/>
    <w:rsid w:val="004F1C33"/>
    <w:rsid w:val="004F2D45"/>
    <w:rsid w:val="005A4BAE"/>
    <w:rsid w:val="005D031C"/>
    <w:rsid w:val="005D1019"/>
    <w:rsid w:val="00653228"/>
    <w:rsid w:val="0067586E"/>
    <w:rsid w:val="00694B43"/>
    <w:rsid w:val="006B1F49"/>
    <w:rsid w:val="007051BD"/>
    <w:rsid w:val="00712416"/>
    <w:rsid w:val="00751493"/>
    <w:rsid w:val="00790663"/>
    <w:rsid w:val="007E1845"/>
    <w:rsid w:val="007F64DF"/>
    <w:rsid w:val="00803E2F"/>
    <w:rsid w:val="00825198"/>
    <w:rsid w:val="008712DE"/>
    <w:rsid w:val="00871FEA"/>
    <w:rsid w:val="008A2639"/>
    <w:rsid w:val="008B2471"/>
    <w:rsid w:val="008C0C9E"/>
    <w:rsid w:val="008C4728"/>
    <w:rsid w:val="008D117D"/>
    <w:rsid w:val="008E282E"/>
    <w:rsid w:val="008E3E98"/>
    <w:rsid w:val="00992D66"/>
    <w:rsid w:val="0099326A"/>
    <w:rsid w:val="009B59B4"/>
    <w:rsid w:val="009C7E45"/>
    <w:rsid w:val="00A208D2"/>
    <w:rsid w:val="00A62CDD"/>
    <w:rsid w:val="00A71765"/>
    <w:rsid w:val="00AC2B9A"/>
    <w:rsid w:val="00AD1143"/>
    <w:rsid w:val="00AF1201"/>
    <w:rsid w:val="00B95078"/>
    <w:rsid w:val="00BD1131"/>
    <w:rsid w:val="00BE0F1C"/>
    <w:rsid w:val="00BF4439"/>
    <w:rsid w:val="00C157A3"/>
    <w:rsid w:val="00C45EE7"/>
    <w:rsid w:val="00C50BA5"/>
    <w:rsid w:val="00C705D5"/>
    <w:rsid w:val="00CA6303"/>
    <w:rsid w:val="00D50EA1"/>
    <w:rsid w:val="00D5682F"/>
    <w:rsid w:val="00D6278E"/>
    <w:rsid w:val="00D72E37"/>
    <w:rsid w:val="00D923EF"/>
    <w:rsid w:val="00DA59FA"/>
    <w:rsid w:val="00DF054A"/>
    <w:rsid w:val="00DF5186"/>
    <w:rsid w:val="00E10F5B"/>
    <w:rsid w:val="00E17A1B"/>
    <w:rsid w:val="00E278B9"/>
    <w:rsid w:val="00E632CB"/>
    <w:rsid w:val="00E63EDB"/>
    <w:rsid w:val="00EB7908"/>
    <w:rsid w:val="00EE7C4E"/>
    <w:rsid w:val="00F356C8"/>
    <w:rsid w:val="00F46852"/>
    <w:rsid w:val="00F46BBB"/>
    <w:rsid w:val="00F60E03"/>
    <w:rsid w:val="00F61C75"/>
    <w:rsid w:val="00F819F5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C91BF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/>
      <w:outlineLvl w:val="2"/>
    </w:pPr>
    <w:rPr>
      <w:rFonts w:ascii="Cambria" w:eastAsia="Times New Roman" w:hAnsi="Cambria"/>
      <w:color w:val="243F6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tabs>
        <w:tab w:val="left" w:pos="1468"/>
      </w:tabs>
      <w:autoSpaceDE w:val="0"/>
      <w:autoSpaceDN w:val="0"/>
      <w:outlineLvl w:val="4"/>
    </w:pPr>
    <w:rPr>
      <w:rFonts w:ascii="Arial" w:eastAsia="Times New Roman" w:hAnsi="Arial"/>
      <w:b/>
      <w:cap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Question">
    <w:name w:val="HS Question"/>
    <w:basedOn w:val="Normal"/>
    <w:qFormat/>
    <w:pPr>
      <w:spacing w:before="180" w:after="40"/>
    </w:pPr>
    <w:rPr>
      <w:rFonts w:ascii="Arial" w:hAnsi="Arial"/>
      <w:b/>
    </w:rPr>
  </w:style>
  <w:style w:type="paragraph" w:customStyle="1" w:styleId="HSBodyText">
    <w:name w:val="HS Body Text"/>
    <w:basedOn w:val="Normal"/>
    <w:qFormat/>
    <w:rPr>
      <w:rFonts w:ascii="Arial" w:hAnsi="Arial"/>
      <w:sz w:val="22"/>
    </w:rPr>
  </w:style>
  <w:style w:type="paragraph" w:customStyle="1" w:styleId="HSList">
    <w:name w:val="HS List"/>
    <w:basedOn w:val="Normal"/>
    <w:qFormat/>
    <w:pPr>
      <w:numPr>
        <w:numId w:val="1"/>
      </w:numPr>
      <w:spacing w:before="40"/>
      <w:contextualSpacing/>
    </w:pPr>
    <w:rPr>
      <w:rFonts w:ascii="Arial" w:hAnsi="Arial"/>
      <w:sz w:val="22"/>
    </w:rPr>
  </w:style>
  <w:style w:type="paragraph" w:customStyle="1" w:styleId="ICEList">
    <w:name w:val="ICE List"/>
    <w:basedOn w:val="Normal"/>
    <w:qFormat/>
    <w:pPr>
      <w:numPr>
        <w:numId w:val="2"/>
      </w:numPr>
      <w:spacing w:before="40"/>
    </w:pPr>
    <w:rPr>
      <w:rFonts w:ascii="Arial" w:hAnsi="Arial"/>
      <w:sz w:val="22"/>
    </w:rPr>
  </w:style>
  <w:style w:type="paragraph" w:customStyle="1" w:styleId="ICEQuestion">
    <w:name w:val="ICE Question"/>
    <w:basedOn w:val="Normal"/>
    <w:qFormat/>
    <w:pPr>
      <w:spacing w:before="160" w:after="40"/>
    </w:pPr>
    <w:rPr>
      <w:rFonts w:ascii="Arial" w:hAnsi="Arial"/>
      <w:b/>
      <w:color w:val="365F91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/>
      <w:caps/>
      <w:sz w:val="22"/>
      <w:szCs w:val="24"/>
    </w:rPr>
  </w:style>
  <w:style w:type="paragraph" w:styleId="BodyTextIndent">
    <w:name w:val="Body Text Indent"/>
    <w:basedOn w:val="Normal"/>
    <w:link w:val="BodyTextIndentChar"/>
    <w:pPr>
      <w:tabs>
        <w:tab w:val="left" w:pos="2880"/>
        <w:tab w:val="left" w:pos="3960"/>
        <w:tab w:val="left" w:pos="6480"/>
        <w:tab w:val="left" w:pos="8460"/>
        <w:tab w:val="left" w:pos="9360"/>
      </w:tabs>
      <w:autoSpaceDE w:val="0"/>
      <w:autoSpaceDN w:val="0"/>
      <w:adjustRightInd w:val="0"/>
      <w:spacing w:before="120"/>
      <w:ind w:left="360"/>
      <w:jc w:val="both"/>
    </w:pPr>
    <w:rPr>
      <w:rFonts w:ascii="Arial" w:eastAsia="Times New Roman" w:hAnsi="Arial"/>
      <w:sz w:val="18"/>
      <w:lang w:val="x-none" w:eastAsia="x-none"/>
    </w:rPr>
  </w:style>
  <w:style w:type="character" w:customStyle="1" w:styleId="BodyTextIndentChar">
    <w:name w:val="Body Text Indent Char"/>
    <w:link w:val="BodyTextIndent"/>
    <w:rPr>
      <w:rFonts w:ascii="Arial" w:eastAsia="Times New Roman" w:hAnsi="Arial" w:cs="Times New Roman"/>
      <w:sz w:val="18"/>
      <w:szCs w:val="24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Pr>
      <w:rFonts w:ascii="Arial Narrow" w:hAnsi="Arial Narrow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  <w:autoSpaceDE w:val="0"/>
      <w:autoSpaceDN w:val="0"/>
      <w:adjustRightInd w:val="0"/>
      <w:jc w:val="both"/>
    </w:pPr>
    <w:rPr>
      <w:rFonts w:ascii="Arial" w:eastAsia="Times New Roman" w:hAnsi="Arial"/>
      <w:lang w:val="x-none" w:eastAsia="x-none"/>
    </w:rPr>
  </w:style>
  <w:style w:type="character" w:customStyle="1" w:styleId="HeaderChar">
    <w:name w:val="Header Char"/>
    <w:link w:val="Header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Pr>
      <w:rFonts w:ascii="Arial Narrow" w:hAnsi="Arial Narrow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200"/>
    </w:pPr>
    <w:rPr>
      <w:rFonts w:ascii="Cambria" w:eastAsia="MS Mincho" w:hAnsi="Cambria"/>
      <w:lang w:val="x-none" w:eastAsia="ja-JP"/>
    </w:rPr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0"/>
    </w:pPr>
    <w:rPr>
      <w:rFonts w:ascii="Arial Narrow" w:hAnsi="Arial Narrow"/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 Narrow" w:eastAsia="MS Mincho" w:hAnsi="Arial Narrow"/>
      <w:b/>
      <w:bCs/>
      <w:sz w:val="24"/>
      <w:szCs w:val="24"/>
      <w:lang w:eastAsia="ja-JP"/>
    </w:rPr>
  </w:style>
  <w:style w:type="paragraph" w:customStyle="1" w:styleId="ColorfulShading-Accent11">
    <w:name w:val="Colorful Shading - Accent 11"/>
    <w:hidden/>
    <w:uiPriority w:val="99"/>
    <w:semiHidden/>
    <w:rPr>
      <w:rFonts w:ascii="Arial Narrow" w:hAnsi="Arial Narrow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sens">
    <w:name w:val="ssens"/>
    <w:basedOn w:val="DefaultParagraphFont"/>
  </w:style>
  <w:style w:type="character" w:customStyle="1" w:styleId="vi">
    <w:name w:val="vi"/>
    <w:basedOn w:val="DefaultParagraphFont"/>
  </w:style>
  <w:style w:type="character" w:customStyle="1" w:styleId="ilad">
    <w:name w:val="il_ad"/>
    <w:basedOn w:val="DefaultParagraphFont"/>
  </w:style>
  <w:style w:type="paragraph" w:customStyle="1" w:styleId="Heading">
    <w:name w:val="Heading"/>
    <w:basedOn w:val="Normal"/>
    <w:pPr>
      <w:tabs>
        <w:tab w:val="left" w:pos="450"/>
        <w:tab w:val="num" w:pos="720"/>
        <w:tab w:val="left" w:pos="810"/>
      </w:tabs>
      <w:spacing w:before="100" w:after="20"/>
    </w:pPr>
    <w:rPr>
      <w:rFonts w:ascii="Helvetica" w:hAnsi="Helvetica" w:cs="Helvetica"/>
      <w:b/>
    </w:rPr>
  </w:style>
  <w:style w:type="paragraph" w:customStyle="1" w:styleId="PL-Level1indentbelowbubble">
    <w:name w:val="PL - Level 1 indent below bubble #"/>
    <w:basedOn w:val="Normal"/>
    <w:link w:val="PL-Level1indentbelowbubbleCharChar"/>
    <w:pPr>
      <w:suppressAutoHyphens/>
      <w:spacing w:before="80"/>
      <w:ind w:left="1166" w:hanging="360"/>
    </w:pPr>
    <w:rPr>
      <w:rFonts w:ascii="Helvetica" w:hAnsi="Helvetica" w:cs="Helvetica"/>
      <w:sz w:val="22"/>
      <w:szCs w:val="22"/>
    </w:rPr>
  </w:style>
  <w:style w:type="paragraph" w:customStyle="1" w:styleId="PL-Level2indentbelowbubble">
    <w:name w:val="PL - Level 2 indent below bubble #"/>
    <w:basedOn w:val="PL-Level1indentbelowbubble"/>
    <w:pPr>
      <w:ind w:firstLine="0"/>
    </w:pPr>
  </w:style>
  <w:style w:type="paragraph" w:customStyle="1" w:styleId="StylePL-Level1indentbelowbubbleBlack">
    <w:name w:val="Style PL - Level 1  indent below bubble # + Black"/>
    <w:basedOn w:val="PL-Level1indentbelowbubble"/>
    <w:link w:val="StylePL-Level1indentbelowbubbleBlackChar"/>
  </w:style>
  <w:style w:type="character" w:customStyle="1" w:styleId="PL-Level1indentbelowbubbleCharChar">
    <w:name w:val="PL - Level 1 indent below bubble # Char Char"/>
    <w:link w:val="PL-Level1indentbelowbubble"/>
    <w:rPr>
      <w:rFonts w:ascii="Helvetica" w:eastAsia="Cambria" w:hAnsi="Helvetica" w:cs="Helvetica"/>
      <w:sz w:val="22"/>
      <w:szCs w:val="22"/>
      <w:lang w:val="en-US" w:eastAsia="en-US" w:bidi="ar-SA"/>
    </w:rPr>
  </w:style>
  <w:style w:type="character" w:customStyle="1" w:styleId="StylePL-Level1indentbelowbubbleBlackChar">
    <w:name w:val="Style PL - Level 1  indent below bubble # + Black Char"/>
    <w:link w:val="StylePL-Level1indentbelowbubbleBlack"/>
    <w:rPr>
      <w:rFonts w:ascii="Helvetica" w:eastAsia="Cambria" w:hAnsi="Helvetica" w:cs="Helvetica"/>
      <w:sz w:val="22"/>
      <w:szCs w:val="22"/>
      <w:lang w:val="en-US" w:eastAsia="en-US" w:bidi="ar-SA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eastAsia="MS Mincho" w:hAnsi="Arial" w:cs="Arial"/>
      <w:b/>
      <w:sz w:val="28"/>
      <w:szCs w:val="28"/>
      <w:lang w:eastAsia="ja-JP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eastAsia="MS Mincho" w:hAnsi="Arial" w:cs="Arial"/>
      <w:b/>
      <w:sz w:val="22"/>
      <w:szCs w:val="22"/>
      <w:lang w:eastAsia="ja-JP"/>
    </w:rPr>
  </w:style>
  <w:style w:type="paragraph" w:customStyle="1" w:styleId="WABody6above">
    <w:name w:val="WA Body 6 above"/>
    <w:basedOn w:val="Normal"/>
    <w:qFormat/>
    <w:pPr>
      <w:spacing w:before="120"/>
      <w:ind w:left="907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4AboveIndented">
    <w:name w:val="WA Body 4 Above Indented"/>
    <w:basedOn w:val="Normal"/>
    <w:qFormat/>
    <w:pPr>
      <w:spacing w:before="80"/>
      <w:ind w:left="1267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4aboveIndented0">
    <w:name w:val="WA Body 4 above Indented"/>
    <w:basedOn w:val="Normal"/>
    <w:qFormat/>
    <w:pPr>
      <w:tabs>
        <w:tab w:val="left" w:pos="1260"/>
        <w:tab w:val="left" w:pos="9360"/>
      </w:tabs>
      <w:suppressAutoHyphens/>
      <w:spacing w:before="80"/>
      <w:ind w:left="1267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sectionheading">
    <w:name w:val="WA section heading"/>
    <w:basedOn w:val="Normal"/>
    <w:uiPriority w:val="99"/>
    <w:rsid w:val="00E632CB"/>
    <w:pPr>
      <w:tabs>
        <w:tab w:val="left" w:pos="540"/>
      </w:tabs>
      <w:spacing w:before="200" w:after="120"/>
      <w:ind w:left="547" w:hanging="547"/>
      <w:outlineLvl w:val="1"/>
    </w:pPr>
    <w:rPr>
      <w:rFonts w:ascii="Arial" w:eastAsia="MS Mincho" w:hAnsi="Arial" w:cs="Arial"/>
      <w:b/>
      <w:szCs w:val="28"/>
      <w:lang w:eastAsia="ja-JP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styleId="Revision">
    <w:name w:val="Revision"/>
    <w:hidden/>
    <w:uiPriority w:val="71"/>
    <w:rsid w:val="00871FEA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7882">
                  <w:marLeft w:val="2208"/>
                  <w:marRight w:val="40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2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2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0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7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8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6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15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51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2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0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645">
                  <w:marLeft w:val="2208"/>
                  <w:marRight w:val="40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9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1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1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2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85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1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98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9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1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2021-12-15T23:20:00Z</dcterms:created>
  <dcterms:modified xsi:type="dcterms:W3CDTF">2021-12-23T15:11:00Z</dcterms:modified>
</cp:coreProperties>
</file>